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5" w:rsidRPr="002D3E3A" w:rsidRDefault="00913455" w:rsidP="002D3E3A">
      <w:pPr>
        <w:pStyle w:val="berschrift1"/>
      </w:pPr>
      <w:r w:rsidRPr="002D3E3A">
        <w:t>Lebensmittel-Check</w:t>
      </w:r>
    </w:p>
    <w:p w:rsidR="00913455" w:rsidRPr="00F53624" w:rsidRDefault="00913455" w:rsidP="002D3E3A">
      <w:r w:rsidRPr="00F53624">
        <w:t xml:space="preserve">Werde zum Lebensmittel-Forscher und untersuche, wo du die folgenden Lebensmittel zu Hause findest, wie viele </w:t>
      </w:r>
      <w:r>
        <w:t>da</w:t>
      </w:r>
      <w:r w:rsidRPr="00F53624">
        <w:t xml:space="preserve"> sind und wie sie verpackt sind. Trage deine Ergebnisse in die Tabelle ein!</w:t>
      </w:r>
      <w:r w:rsidR="002D3E3A">
        <w:br/>
      </w:r>
    </w:p>
    <w:tbl>
      <w:tblPr>
        <w:tblStyle w:val="SdN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708"/>
        <w:gridCol w:w="567"/>
        <w:gridCol w:w="567"/>
        <w:gridCol w:w="567"/>
        <w:gridCol w:w="1134"/>
        <w:gridCol w:w="2694"/>
      </w:tblGrid>
      <w:tr w:rsidR="00913455" w:rsidRPr="004F4CAD" w:rsidTr="002B5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  <w:vMerge w:val="restart"/>
            <w:tcBorders>
              <w:top w:val="single" w:sz="4" w:space="0" w:color="86B819"/>
              <w:left w:val="single" w:sz="4" w:space="0" w:color="86B819"/>
            </w:tcBorders>
          </w:tcPr>
          <w:p w:rsidR="00913455" w:rsidRPr="002D3E3A" w:rsidRDefault="00913455" w:rsidP="002D3E3A">
            <w:pPr>
              <w:pStyle w:val="TabelleFliesstext"/>
              <w:rPr>
                <w:color w:val="FFFFFF" w:themeColor="background1"/>
              </w:rPr>
            </w:pPr>
            <w:r w:rsidRPr="002D3E3A">
              <w:rPr>
                <w:color w:val="FFFFFF" w:themeColor="background1"/>
              </w:rPr>
              <w:t>Produkt</w:t>
            </w:r>
          </w:p>
        </w:tc>
        <w:tc>
          <w:tcPr>
            <w:tcW w:w="3685" w:type="dxa"/>
            <w:gridSpan w:val="6"/>
            <w:tcBorders>
              <w:top w:val="single" w:sz="4" w:space="0" w:color="86B819"/>
            </w:tcBorders>
          </w:tcPr>
          <w:p w:rsidR="00913455" w:rsidRPr="002D3E3A" w:rsidRDefault="00913455" w:rsidP="002D3E3A">
            <w:pPr>
              <w:pStyle w:val="TabelleFliesstext"/>
              <w:rPr>
                <w:color w:val="FFFFFF" w:themeColor="background1"/>
              </w:rPr>
            </w:pPr>
            <w:r w:rsidRPr="002D3E3A">
              <w:rPr>
                <w:color w:val="FFFFFF" w:themeColor="background1"/>
              </w:rPr>
              <w:t>Wo findest du die Lebensmittel?</w:t>
            </w:r>
          </w:p>
        </w:tc>
        <w:tc>
          <w:tcPr>
            <w:tcW w:w="1134" w:type="dxa"/>
            <w:vMerge w:val="restart"/>
            <w:tcBorders>
              <w:top w:val="single" w:sz="4" w:space="0" w:color="86B819"/>
            </w:tcBorders>
            <w:textDirection w:val="btLr"/>
          </w:tcPr>
          <w:p w:rsidR="00913455" w:rsidRPr="002D3E3A" w:rsidRDefault="00913455" w:rsidP="002B5D79">
            <w:pPr>
              <w:pStyle w:val="TabelleFliesstext"/>
              <w:ind w:left="113" w:right="113"/>
              <w:rPr>
                <w:color w:val="FFFFFF" w:themeColor="background1"/>
              </w:rPr>
            </w:pPr>
            <w:r w:rsidRPr="002D3E3A">
              <w:rPr>
                <w:color w:val="FFFFFF" w:themeColor="background1"/>
              </w:rPr>
              <w:t>Menge</w:t>
            </w:r>
          </w:p>
        </w:tc>
        <w:tc>
          <w:tcPr>
            <w:tcW w:w="2694" w:type="dxa"/>
            <w:vMerge w:val="restart"/>
            <w:tcBorders>
              <w:top w:val="single" w:sz="4" w:space="0" w:color="86B819"/>
              <w:right w:val="single" w:sz="4" w:space="0" w:color="86B819"/>
            </w:tcBorders>
          </w:tcPr>
          <w:p w:rsidR="00913455" w:rsidRPr="002D3E3A" w:rsidRDefault="00913455" w:rsidP="002D3E3A">
            <w:pPr>
              <w:pStyle w:val="TabelleFliesstext"/>
              <w:rPr>
                <w:color w:val="FFFFFF" w:themeColor="background1"/>
              </w:rPr>
            </w:pPr>
            <w:r w:rsidRPr="002D3E3A">
              <w:rPr>
                <w:color w:val="FFFFFF" w:themeColor="background1"/>
              </w:rPr>
              <w:t xml:space="preserve">Wie sind die </w:t>
            </w:r>
            <w:r w:rsidR="00A27DE1">
              <w:rPr>
                <w:color w:val="FFFFFF" w:themeColor="background1"/>
              </w:rPr>
              <w:br/>
            </w:r>
            <w:r w:rsidRPr="002D3E3A">
              <w:rPr>
                <w:color w:val="FFFFFF" w:themeColor="background1"/>
              </w:rPr>
              <w:t xml:space="preserve">Lebensmittel </w:t>
            </w:r>
            <w:r w:rsidR="00E10A78">
              <w:rPr>
                <w:color w:val="FFFFFF" w:themeColor="background1"/>
              </w:rPr>
              <w:br/>
            </w:r>
            <w:r w:rsidRPr="002D3E3A">
              <w:rPr>
                <w:color w:val="FFFFFF" w:themeColor="background1"/>
              </w:rPr>
              <w:t>verpackt?</w:t>
            </w:r>
          </w:p>
        </w:tc>
      </w:tr>
      <w:tr w:rsidR="00A27DE1" w:rsidRPr="004F4CAD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tcW w:w="1526" w:type="dxa"/>
            <w:vMerge/>
            <w:tcBorders>
              <w:left w:val="single" w:sz="4" w:space="0" w:color="86B819"/>
              <w:bottom w:val="nil"/>
            </w:tcBorders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913455" w:rsidRPr="002B5D79" w:rsidRDefault="002D3E3A" w:rsidP="002D3E3A">
            <w:pPr>
              <w:pStyle w:val="TabelleFliesstext"/>
              <w:rPr>
                <w:b/>
                <w:sz w:val="20"/>
                <w:szCs w:val="20"/>
              </w:rPr>
            </w:pPr>
            <w:r w:rsidRPr="002B5D79">
              <w:rPr>
                <w:b/>
                <w:sz w:val="20"/>
                <w:szCs w:val="20"/>
              </w:rPr>
              <w:t>Kühl</w:t>
            </w:r>
            <w:r w:rsidR="00913455" w:rsidRPr="002B5D79">
              <w:rPr>
                <w:b/>
                <w:sz w:val="20"/>
                <w:szCs w:val="20"/>
              </w:rPr>
              <w:t>schrank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913455" w:rsidRPr="002B5D79" w:rsidRDefault="00913455" w:rsidP="002B5D79">
            <w:pPr>
              <w:pStyle w:val="TabelleFliesstext"/>
              <w:rPr>
                <w:b/>
                <w:sz w:val="20"/>
                <w:szCs w:val="20"/>
              </w:rPr>
            </w:pPr>
            <w:r w:rsidRPr="002B5D79">
              <w:rPr>
                <w:b/>
                <w:sz w:val="20"/>
                <w:szCs w:val="20"/>
              </w:rPr>
              <w:t>Vorratsrau</w:t>
            </w:r>
            <w:r w:rsidR="002B5D79">
              <w:rPr>
                <w:b/>
                <w:sz w:val="20"/>
                <w:szCs w:val="20"/>
              </w:rPr>
              <w:t>m</w:t>
            </w:r>
            <w:r w:rsidR="002D3E3A" w:rsidRPr="002B5D79">
              <w:rPr>
                <w:b/>
                <w:sz w:val="20"/>
                <w:szCs w:val="20"/>
              </w:rPr>
              <w:br/>
            </w:r>
            <w:r w:rsidRPr="002B5D79">
              <w:rPr>
                <w:b/>
                <w:sz w:val="20"/>
                <w:szCs w:val="20"/>
              </w:rPr>
              <w:t>oder Keller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913455" w:rsidRPr="002B5D79" w:rsidRDefault="00913455" w:rsidP="002D3E3A">
            <w:pPr>
              <w:pStyle w:val="TabelleFliesstext"/>
              <w:rPr>
                <w:b/>
                <w:sz w:val="20"/>
                <w:szCs w:val="20"/>
              </w:rPr>
            </w:pPr>
            <w:r w:rsidRPr="002B5D79">
              <w:rPr>
                <w:b/>
                <w:sz w:val="20"/>
                <w:szCs w:val="20"/>
              </w:rPr>
              <w:t>Küchen-schrank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913455" w:rsidRPr="002B5D79" w:rsidRDefault="00913455" w:rsidP="002D3E3A">
            <w:pPr>
              <w:pStyle w:val="TabelleFliesstext"/>
              <w:rPr>
                <w:b/>
                <w:sz w:val="20"/>
                <w:szCs w:val="20"/>
              </w:rPr>
            </w:pPr>
            <w:r w:rsidRPr="002B5D79">
              <w:rPr>
                <w:b/>
                <w:sz w:val="20"/>
                <w:szCs w:val="20"/>
              </w:rPr>
              <w:t>Gefrierfach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913455" w:rsidRPr="002B5D79" w:rsidRDefault="00913455" w:rsidP="002D3E3A">
            <w:pPr>
              <w:pStyle w:val="TabelleFliesstext"/>
              <w:rPr>
                <w:b/>
                <w:sz w:val="20"/>
                <w:szCs w:val="20"/>
              </w:rPr>
            </w:pPr>
            <w:r w:rsidRPr="002B5D79">
              <w:rPr>
                <w:b/>
                <w:sz w:val="20"/>
                <w:szCs w:val="20"/>
              </w:rPr>
              <w:t>Liegt offen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913455" w:rsidRPr="002B5D79" w:rsidRDefault="00913455" w:rsidP="002D3E3A">
            <w:pPr>
              <w:pStyle w:val="TabelleFliesstext"/>
              <w:rPr>
                <w:b/>
                <w:sz w:val="20"/>
                <w:szCs w:val="20"/>
              </w:rPr>
            </w:pPr>
            <w:r w:rsidRPr="002B5D79">
              <w:rPr>
                <w:b/>
                <w:sz w:val="20"/>
                <w:szCs w:val="20"/>
              </w:rPr>
              <w:t>Andere Orte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nil"/>
              <w:right w:val="single" w:sz="4" w:space="0" w:color="86B819"/>
            </w:tcBorders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Apfel</w:t>
            </w:r>
          </w:p>
        </w:tc>
        <w:tc>
          <w:tcPr>
            <w:tcW w:w="567" w:type="dxa"/>
            <w:tcBorders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Banane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Brot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Eier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Erbsen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Fischstäbchen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Fleisch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Joghurt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Karotten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Kartoffel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Milch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Nudel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Pizza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Saft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>
              <w:rPr>
                <w:b/>
              </w:rPr>
              <w:t>Schokolade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Tomaten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  <w:tr w:rsidR="00A27DE1" w:rsidTr="002B5D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526" w:type="dxa"/>
            <w:tcBorders>
              <w:top w:val="single" w:sz="4" w:space="0" w:color="86B819"/>
              <w:left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Pr="00B4471A" w:rsidRDefault="00913455" w:rsidP="002D3E3A">
            <w:pPr>
              <w:pStyle w:val="TabelleFliesstext"/>
              <w:rPr>
                <w:b/>
              </w:rPr>
            </w:pPr>
            <w:r w:rsidRPr="00B4471A">
              <w:rPr>
                <w:b/>
              </w:rPr>
              <w:t>Wurst</w:t>
            </w: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86B819"/>
              <w:bottom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86B819"/>
              <w:bottom w:val="single" w:sz="4" w:space="0" w:color="86B819"/>
              <w:right w:val="single" w:sz="4" w:space="0" w:color="86B819"/>
            </w:tcBorders>
            <w:shd w:val="clear" w:color="auto" w:fill="FFFFFF" w:themeFill="background1"/>
            <w:tcMar>
              <w:top w:w="79" w:type="dxa"/>
              <w:bottom w:w="57" w:type="dxa"/>
            </w:tcMar>
            <w:vAlign w:val="center"/>
          </w:tcPr>
          <w:p w:rsidR="00913455" w:rsidRDefault="00913455" w:rsidP="002D3E3A">
            <w:pPr>
              <w:pStyle w:val="TabelleFliesstext"/>
              <w:rPr>
                <w:sz w:val="28"/>
              </w:rPr>
            </w:pPr>
          </w:p>
        </w:tc>
      </w:tr>
    </w:tbl>
    <w:p w:rsidR="002D3E3A" w:rsidRPr="00A27DE1" w:rsidRDefault="002D3E3A" w:rsidP="00A27DE1">
      <w:pPr>
        <w:rPr>
          <w:rStyle w:val="unterstrichen"/>
          <w:rFonts w:ascii="Calibri" w:hAnsi="Calibri"/>
          <w:color w:val="262626" w:themeColor="text1" w:themeTint="D9"/>
          <w:szCs w:val="21"/>
          <w:u w:val="none"/>
        </w:rPr>
      </w:pPr>
      <w:r>
        <w:br/>
      </w:r>
      <w:r w:rsidR="00913455" w:rsidRPr="00A27DE1">
        <w:t xml:space="preserve">Findest du auch ein Produkt, das nicht mehr ganz in Ordnung ist? Was ist das? Und was machst du </w:t>
      </w:r>
      <w:r w:rsidR="00A27DE1" w:rsidRPr="00A27DE1">
        <w:t>d</w:t>
      </w:r>
      <w:r w:rsidR="00913455" w:rsidRPr="00A27DE1">
        <w:t>amit?</w:t>
      </w:r>
      <w:r w:rsidR="00A27DE1">
        <w:br/>
      </w:r>
      <w:r w:rsidR="00A27DE1" w:rsidRPr="00A27DE1">
        <w:br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Pr="00A27DE1">
        <w:rPr>
          <w:rStyle w:val="unterstrichen"/>
          <w:szCs w:val="21"/>
        </w:rPr>
        <w:tab/>
      </w:r>
      <w:r w:rsidR="005F4E16" w:rsidRPr="00A27DE1">
        <w:rPr>
          <w:rStyle w:val="unterstrichen"/>
          <w:szCs w:val="21"/>
        </w:rPr>
        <w:tab/>
      </w:r>
      <w:r w:rsidR="005F4E16" w:rsidRPr="00A27DE1">
        <w:rPr>
          <w:rStyle w:val="unterstrichen"/>
          <w:szCs w:val="21"/>
        </w:rPr>
        <w:tab/>
      </w:r>
      <w:r w:rsidR="00A27DE1">
        <w:rPr>
          <w:rStyle w:val="unterstrichen"/>
          <w:szCs w:val="21"/>
        </w:rPr>
        <w:br/>
      </w:r>
    </w:p>
    <w:p w:rsidR="002D3E3A" w:rsidRPr="002D3E3A" w:rsidRDefault="002D3E3A" w:rsidP="00A27DE1">
      <w:pPr>
        <w:spacing w:line="360" w:lineRule="auto"/>
        <w:rPr>
          <w:rStyle w:val="unterstrichen"/>
        </w:rPr>
      </w:pPr>
      <w:r w:rsidRPr="002D3E3A">
        <w:rPr>
          <w:rStyle w:val="unterstrichen"/>
        </w:rPr>
        <w:tab/>
      </w:r>
      <w:r w:rsidRPr="002D3E3A">
        <w:rPr>
          <w:rStyle w:val="unterstrichen"/>
        </w:rPr>
        <w:tab/>
      </w:r>
      <w:r w:rsidRPr="002D3E3A">
        <w:rPr>
          <w:rStyle w:val="unterstrichen"/>
        </w:rPr>
        <w:tab/>
      </w:r>
      <w:r w:rsidRPr="002D3E3A">
        <w:rPr>
          <w:rStyle w:val="unterstrichen"/>
        </w:rPr>
        <w:tab/>
      </w:r>
      <w:r w:rsidRPr="002D3E3A">
        <w:rPr>
          <w:rStyle w:val="unterstrichen"/>
        </w:rPr>
        <w:tab/>
      </w:r>
      <w:r w:rsidRPr="002D3E3A">
        <w:rPr>
          <w:rStyle w:val="unterstrichen"/>
        </w:rPr>
        <w:tab/>
      </w:r>
      <w:r w:rsidRPr="002D3E3A">
        <w:rPr>
          <w:rStyle w:val="unterstrichen"/>
        </w:rPr>
        <w:tab/>
      </w:r>
      <w:r w:rsidRPr="002D3E3A">
        <w:rPr>
          <w:rStyle w:val="unterstrichen"/>
        </w:rPr>
        <w:tab/>
      </w:r>
      <w:r>
        <w:rPr>
          <w:rStyle w:val="unterstrichen"/>
        </w:rPr>
        <w:tab/>
      </w:r>
      <w:r w:rsidR="005F4E16">
        <w:rPr>
          <w:rStyle w:val="unterstrichen"/>
        </w:rPr>
        <w:tab/>
      </w:r>
      <w:r w:rsidR="005F4E16">
        <w:rPr>
          <w:rStyle w:val="unterstrichen"/>
        </w:rPr>
        <w:tab/>
      </w:r>
    </w:p>
    <w:p w:rsidR="00913455" w:rsidRDefault="00913455" w:rsidP="003A12F7">
      <w:pPr>
        <w:pStyle w:val="berschrift1"/>
      </w:pPr>
      <w:r>
        <w:lastRenderedPageBreak/>
        <w:t>Ernährungs-Bingo</w:t>
      </w:r>
    </w:p>
    <w:p w:rsidR="00913455" w:rsidRDefault="00913455" w:rsidP="003A12F7">
      <w:r>
        <w:t xml:space="preserve">Sammele Unterschriften in deiner Klasse, aber nur eine pro Kind! Sobald du vier in einer Reihe hast </w:t>
      </w:r>
      <w:r w:rsidR="003A12F7">
        <w:t>–</w:t>
      </w:r>
      <w:r>
        <w:t xml:space="preserve"> senkrecht, waagerecht </w:t>
      </w:r>
      <w:r>
        <w:rPr>
          <w:u w:val="single"/>
        </w:rPr>
        <w:t>oder</w:t>
      </w:r>
      <w:r>
        <w:t xml:space="preserve"> diagonal - rufe laut „BINGO“!</w:t>
      </w:r>
    </w:p>
    <w:p w:rsidR="00913455" w:rsidRPr="003A12F7" w:rsidRDefault="00913455" w:rsidP="003A12F7">
      <w:pPr>
        <w:pStyle w:val="berschrift2"/>
      </w:pPr>
    </w:p>
    <w:p w:rsidR="00913455" w:rsidRPr="003A12F7" w:rsidRDefault="00913455" w:rsidP="003A12F7">
      <w:pPr>
        <w:pStyle w:val="berschrift2"/>
      </w:pPr>
      <w:r w:rsidRPr="003A12F7">
        <w:t>Finde ein Kind, das...</w:t>
      </w:r>
    </w:p>
    <w:p w:rsidR="00913455" w:rsidRPr="0071705F" w:rsidRDefault="00913455" w:rsidP="003A12F7">
      <w:pPr>
        <w:rPr>
          <w:sz w:val="28"/>
          <w:szCs w:val="40"/>
        </w:rPr>
      </w:pPr>
    </w:p>
    <w:tbl>
      <w:tblPr>
        <w:tblStyle w:val="SdN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13455" w:rsidTr="00033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5"/>
        </w:trPr>
        <w:tc>
          <w:tcPr>
            <w:tcW w:w="2268" w:type="dxa"/>
            <w:shd w:val="clear" w:color="auto" w:fill="FFFFFF" w:themeFill="background1"/>
          </w:tcPr>
          <w:p w:rsidR="005B54D2" w:rsidRDefault="003A12F7" w:rsidP="005B54D2">
            <w:pPr>
              <w:pStyle w:val="TabelleFliesstext"/>
            </w:pPr>
            <w:r w:rsidRPr="005B54D2">
              <w:t xml:space="preserve">… </w:t>
            </w:r>
            <w:r w:rsidR="00DA54F0">
              <w:t xml:space="preserve">sein Frühstück immer in der </w:t>
            </w:r>
            <w:proofErr w:type="spellStart"/>
            <w:r w:rsidR="00DA54F0">
              <w:t>Brotdose</w:t>
            </w:r>
            <w:proofErr w:type="spellEnd"/>
            <w:r w:rsidR="00DA54F0">
              <w:t xml:space="preserve"> mit in die Schule bringt.</w:t>
            </w:r>
            <w:bookmarkStart w:id="0" w:name="_GoBack"/>
            <w:bookmarkEnd w:id="0"/>
            <w:r w:rsidRPr="005B54D2">
              <w:t xml:space="preserve"> </w:t>
            </w: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913455" w:rsidRPr="003A12F7" w:rsidRDefault="005B54D2" w:rsidP="005B54D2">
            <w:pPr>
              <w:pStyle w:val="TabelleFliesstext"/>
              <w:rPr>
                <w:rStyle w:val="unterstrichen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 w:rsidR="003A12F7" w:rsidRPr="003A12F7">
              <w:rPr>
                <w:rStyle w:val="unterstrichen"/>
              </w:rPr>
              <w:t xml:space="preserve">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A12F7" w:rsidRDefault="00913455" w:rsidP="003A12F7">
            <w:pPr>
              <w:pStyle w:val="TabelleFliesstext"/>
            </w:pPr>
            <w:r>
              <w:t>… schon einmal mit Stäbchen anstatt mit Messer und Gabel gegessen hat.</w:t>
            </w:r>
            <w:r w:rsidR="003A12F7">
              <w:t xml:space="preserve"> 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3A12F7" w:rsidRDefault="00913455" w:rsidP="003A12F7">
            <w:pPr>
              <w:pStyle w:val="TabelleFliesstext"/>
            </w:pPr>
            <w:r>
              <w:t>… daheim im Garten Obst und Gemüse ernten kann.</w:t>
            </w:r>
            <w:r w:rsidR="003A12F7">
              <w:t xml:space="preserve"> 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>… kein Fleisch isst.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</w:tr>
      <w:tr w:rsidR="00913455" w:rsidTr="00033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85"/>
        </w:trPr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>… schon einmal selbst Marmelade hergestellt hat.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  <w:rPr>
                <w:rStyle w:val="unterstrichen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  <w:p w:rsidR="003A12F7" w:rsidRPr="003A12F7" w:rsidRDefault="003A12F7" w:rsidP="003A12F7">
            <w:pPr>
              <w:pStyle w:val="TabelleFliesstext"/>
              <w:rPr>
                <w:rFonts w:asciiTheme="majorHAnsi" w:hAnsiTheme="majorHAnsi"/>
                <w:color w:val="86B819"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>… bei dem zu Hause fast nur mit frischem Gemüse gekocht wird.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>… mit den Eltern beim Einkauf auf weniger Verpackung achtet.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  <w:rPr>
                <w:color w:val="000000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3A12F7" w:rsidRPr="003A12F7" w:rsidRDefault="00913455" w:rsidP="003A12F7">
            <w:pPr>
              <w:pStyle w:val="TabelleFliesstext"/>
              <w:rPr>
                <w:color w:val="000000"/>
              </w:rPr>
            </w:pPr>
            <w:r>
              <w:rPr>
                <w:color w:val="000000"/>
              </w:rPr>
              <w:t>...</w:t>
            </w:r>
            <w:r>
              <w:t xml:space="preserve"> bei dem zu Hause altes Brot und alte Brötchen nicht weggeworfen, sondern verarbeitet werden.</w:t>
            </w: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</w:tr>
      <w:tr w:rsidR="00913455" w:rsidTr="00033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5"/>
        </w:trPr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 xml:space="preserve">… bei Schokolade das </w:t>
            </w:r>
            <w:r w:rsidR="003A12F7">
              <w:br/>
            </w:r>
            <w:r>
              <w:t>Fair-Trade-Siegel kennt.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  <w:rPr>
                <w:rStyle w:val="unterstrichen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  <w:p w:rsidR="003A12F7" w:rsidRDefault="003A12F7" w:rsidP="003A12F7">
            <w:pPr>
              <w:pStyle w:val="TabelleFliesstext"/>
            </w:pPr>
          </w:p>
        </w:tc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 xml:space="preserve">… auch Bananen isst, </w:t>
            </w:r>
            <w:r w:rsidR="003A12F7">
              <w:br/>
            </w:r>
            <w:r>
              <w:t>die schon</w:t>
            </w:r>
            <w:r>
              <w:rPr>
                <w:color w:val="000000"/>
              </w:rPr>
              <w:t xml:space="preserve"> ein </w:t>
            </w:r>
            <w:r>
              <w:t xml:space="preserve">wenig </w:t>
            </w:r>
            <w:r w:rsidR="003A12F7">
              <w:br/>
            </w:r>
            <w:r>
              <w:t>braun sind.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>… weiß, was das abgedruckte Datum auf dem Joghurt bedeutet.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913455" w:rsidRDefault="00913455" w:rsidP="003A12F7">
            <w:pPr>
              <w:pStyle w:val="TabelleFliesstext"/>
            </w:pPr>
            <w:r>
              <w:t>… beim Einkaufen immer eine eigene Tasche mitnimmt.</w:t>
            </w: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3A12F7" w:rsidRDefault="003A12F7" w:rsidP="003A12F7">
            <w:pPr>
              <w:pStyle w:val="TabelleFliesstext"/>
            </w:pPr>
          </w:p>
          <w:p w:rsidR="00913455" w:rsidRDefault="003A12F7" w:rsidP="003A12F7">
            <w:pPr>
              <w:pStyle w:val="TabelleFliesstext"/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</w:tr>
      <w:tr w:rsidR="00913455" w:rsidTr="00033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85"/>
        </w:trPr>
        <w:tc>
          <w:tcPr>
            <w:tcW w:w="2268" w:type="dxa"/>
            <w:shd w:val="clear" w:color="auto" w:fill="FFFFFF" w:themeFill="background1"/>
          </w:tcPr>
          <w:p w:rsidR="005B54D2" w:rsidRDefault="00913455" w:rsidP="005B54D2">
            <w:pPr>
              <w:pStyle w:val="TabelleFliesstext"/>
            </w:pPr>
            <w:r>
              <w:t xml:space="preserve">… daheim immer gemeinsam mit der </w:t>
            </w:r>
            <w:r w:rsidR="003A12F7">
              <w:br/>
            </w:r>
            <w:r>
              <w:t>Familie isst.</w:t>
            </w:r>
            <w:r w:rsidR="005B54D2">
              <w:t xml:space="preserve"> </w:t>
            </w: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3A12F7" w:rsidRPr="003A12F7" w:rsidRDefault="005B54D2" w:rsidP="003A12F7">
            <w:pPr>
              <w:pStyle w:val="TabelleFliesstext"/>
              <w:rPr>
                <w:rStyle w:val="unterstrichen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5B54D2" w:rsidRDefault="00913455" w:rsidP="005B54D2">
            <w:pPr>
              <w:pStyle w:val="TabelleFliesstext"/>
            </w:pPr>
            <w:r>
              <w:t xml:space="preserve">… daheim viele </w:t>
            </w:r>
            <w:r w:rsidR="003A12F7">
              <w:br/>
            </w:r>
            <w:r>
              <w:t>Bio-Produkte im Kühlschrank findet.</w:t>
            </w:r>
            <w:r w:rsidR="005B54D2">
              <w:t xml:space="preserve"> </w:t>
            </w: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913455" w:rsidRPr="003A12F7" w:rsidRDefault="005B54D2" w:rsidP="005B54D2">
            <w:pPr>
              <w:pStyle w:val="TabelleFliesstext"/>
              <w:rPr>
                <w:rStyle w:val="unterstrichen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5B54D2" w:rsidRDefault="00913455" w:rsidP="005B54D2">
            <w:pPr>
              <w:pStyle w:val="TabelleFliesstext"/>
            </w:pPr>
            <w:r>
              <w:t xml:space="preserve">… in der Schule immer </w:t>
            </w:r>
            <w:r w:rsidR="003A12F7">
              <w:br/>
            </w:r>
            <w:r>
              <w:t>eine Trinkflasche dabei hat.</w:t>
            </w:r>
            <w:r w:rsidR="005B54D2">
              <w:t xml:space="preserve"> </w:t>
            </w: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913455" w:rsidRPr="003A12F7" w:rsidRDefault="005B54D2" w:rsidP="005B54D2">
            <w:pPr>
              <w:pStyle w:val="TabelleFliesstext"/>
              <w:rPr>
                <w:rStyle w:val="unterstrichen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</w:tcPr>
          <w:p w:rsidR="005B54D2" w:rsidRDefault="00913455" w:rsidP="005B54D2">
            <w:pPr>
              <w:pStyle w:val="TabelleFliesstext"/>
            </w:pPr>
            <w:r>
              <w:t>… weiß, woraus Schokolade hergestellt wird.</w:t>
            </w:r>
            <w:r w:rsidR="005B54D2">
              <w:t xml:space="preserve"> </w:t>
            </w: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5B54D2" w:rsidRDefault="005B54D2" w:rsidP="005B54D2">
            <w:pPr>
              <w:pStyle w:val="TabelleFliesstext"/>
            </w:pPr>
          </w:p>
          <w:p w:rsidR="00913455" w:rsidRPr="003A12F7" w:rsidRDefault="005B54D2" w:rsidP="005B54D2">
            <w:pPr>
              <w:pStyle w:val="TabelleFliesstext"/>
              <w:rPr>
                <w:rStyle w:val="unterstrichen"/>
              </w:rPr>
            </w:pP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  <w:r>
              <w:rPr>
                <w:rStyle w:val="unterstrichen"/>
              </w:rPr>
              <w:tab/>
            </w:r>
          </w:p>
        </w:tc>
      </w:tr>
    </w:tbl>
    <w:p w:rsidR="002D3E3A" w:rsidRDefault="002D3E3A" w:rsidP="00913455">
      <w:pPr>
        <w:pStyle w:val="Listesortiert1"/>
        <w:numPr>
          <w:ilvl w:val="0"/>
          <w:numId w:val="0"/>
        </w:numPr>
      </w:pPr>
    </w:p>
    <w:p w:rsidR="00672FF2" w:rsidRDefault="00672FF2" w:rsidP="00913455">
      <w:pPr>
        <w:pStyle w:val="Listesortiert1"/>
        <w:numPr>
          <w:ilvl w:val="0"/>
          <w:numId w:val="0"/>
        </w:numPr>
      </w:pPr>
    </w:p>
    <w:p w:rsidR="00EC6F46" w:rsidRPr="00371AC9" w:rsidRDefault="00EC6F46" w:rsidP="005F4E16">
      <w:pPr>
        <w:outlineLvl w:val="0"/>
      </w:pPr>
    </w:p>
    <w:sectPr w:rsidR="00EC6F46" w:rsidRPr="00371AC9" w:rsidSect="00A27DE1">
      <w:headerReference w:type="default" r:id="rId9"/>
      <w:pgSz w:w="11906" w:h="16838"/>
      <w:pgMar w:top="2268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F7" w:rsidRDefault="003A12F7" w:rsidP="00C06BCE">
      <w:pPr>
        <w:spacing w:after="0"/>
      </w:pPr>
      <w:r>
        <w:separator/>
      </w:r>
    </w:p>
    <w:p w:rsidR="003A12F7" w:rsidRDefault="003A12F7"/>
  </w:endnote>
  <w:endnote w:type="continuationSeparator" w:id="0">
    <w:p w:rsidR="003A12F7" w:rsidRDefault="003A12F7" w:rsidP="00C06BCE">
      <w:pPr>
        <w:spacing w:after="0"/>
      </w:pPr>
      <w:r>
        <w:continuationSeparator/>
      </w:r>
    </w:p>
    <w:p w:rsidR="003A12F7" w:rsidRDefault="003A1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F7" w:rsidRDefault="003A12F7" w:rsidP="00C06BCE">
      <w:pPr>
        <w:spacing w:after="0"/>
      </w:pPr>
      <w:r>
        <w:separator/>
      </w:r>
    </w:p>
    <w:p w:rsidR="003A12F7" w:rsidRDefault="003A12F7"/>
  </w:footnote>
  <w:footnote w:type="continuationSeparator" w:id="0">
    <w:p w:rsidR="003A12F7" w:rsidRDefault="003A12F7" w:rsidP="00C06BCE">
      <w:pPr>
        <w:spacing w:after="0"/>
      </w:pPr>
      <w:r>
        <w:continuationSeparator/>
      </w:r>
    </w:p>
    <w:p w:rsidR="003A12F7" w:rsidRDefault="003A12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F7" w:rsidRPr="00FF06D7" w:rsidRDefault="003A12F7" w:rsidP="00FF06D7">
    <w:pPr>
      <w:pStyle w:val="Kopfzeile"/>
    </w:pPr>
    <w:r>
      <w:rPr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829CB" wp14:editId="6D67F9A8">
              <wp:simplePos x="0" y="0"/>
              <wp:positionH relativeFrom="page">
                <wp:posOffset>717622</wp:posOffset>
              </wp:positionH>
              <wp:positionV relativeFrom="page">
                <wp:posOffset>1032510</wp:posOffset>
              </wp:positionV>
              <wp:extent cx="6029960" cy="123825"/>
              <wp:effectExtent l="0" t="0" r="1524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2F7" w:rsidRPr="00F12927" w:rsidRDefault="003A12F7" w:rsidP="00F12927">
                          <w:pPr>
                            <w:pStyle w:val="Rubriktitel"/>
                            <w:rPr>
                              <w:color w:val="003E6A"/>
                            </w:rPr>
                          </w:pPr>
                          <w:r w:rsidRPr="00F12927">
                            <w:rPr>
                              <w:b/>
                              <w:color w:val="003E6A"/>
                            </w:rPr>
                            <w:t>Ernährung</w:t>
                          </w:r>
                          <w:r w:rsidRPr="00F12927">
                            <w:rPr>
                              <w:color w:val="003E6A"/>
                            </w:rPr>
                            <w:t xml:space="preserve"> — fair und klimafreundlich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6.5pt;margin-top:81.3pt;width:474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" filled="f" stroked="f">
              <v:textbox style="mso-fit-shape-to-text:t" inset="2emu,0,0,0">
                <w:txbxContent>
                  <w:p w:rsidR="003A12F7" w:rsidRPr="00F12927" w:rsidRDefault="003A12F7" w:rsidP="00F12927">
                    <w:pPr>
                      <w:pStyle w:val="Rubriktitel"/>
                      <w:rPr>
                        <w:color w:val="003E6A"/>
                      </w:rPr>
                    </w:pPr>
                    <w:r w:rsidRPr="00F12927">
                      <w:rPr>
                        <w:b/>
                        <w:color w:val="003E6A"/>
                      </w:rPr>
                      <w:t>Ernährung</w:t>
                    </w:r>
                    <w:r w:rsidRPr="00F12927">
                      <w:rPr>
                        <w:color w:val="003E6A"/>
                      </w:rPr>
                      <w:t xml:space="preserve"> — fair und klimafreundlich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8E1829D" wp14:editId="0E5CA0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11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_4_Ernaehrung_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2" r="1" b="-2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20pt" o:bullet="t">
        <v:imagedata r:id="rId1" o:title="Bildschirmfoto 2016-12-17 um 15"/>
      </v:shape>
    </w:pict>
  </w:numPicBullet>
  <w:numPicBullet w:numPicBulletId="1">
    <w:pict>
      <v:shape id="_x0000_i1028" type="#_x0000_t75" style="width:676.85pt;height:340.9pt" o:bullet="t">
        <v:imagedata r:id="rId2" o:title="Bildschirmfoto 2017-01-13 um 19"/>
      </v:shape>
    </w:pict>
  </w:numPicBullet>
  <w:abstractNum w:abstractNumId="0">
    <w:nsid w:val="FFFFFF7F"/>
    <w:multiLevelType w:val="singleLevel"/>
    <w:tmpl w:val="F4F85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7A8E2C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3C832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21EF9BE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DCE60"/>
      </w:rPr>
    </w:lvl>
  </w:abstractNum>
  <w:abstractNum w:abstractNumId="4">
    <w:nsid w:val="00000001"/>
    <w:multiLevelType w:val="singleLevel"/>
    <w:tmpl w:val="17B00F9C"/>
    <w:name w:val="WW8Num1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5">
    <w:nsid w:val="00000002"/>
    <w:multiLevelType w:val="singleLevel"/>
    <w:tmpl w:val="00000002"/>
    <w:name w:val="WW8Num2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3"/>
    <w:multiLevelType w:val="singleLevel"/>
    <w:tmpl w:val="00000003"/>
    <w:name w:val="WW8Num5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7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</w:rPr>
    </w:lvl>
  </w:abstractNum>
  <w:abstractNum w:abstractNumId="8">
    <w:nsid w:val="00000005"/>
    <w:multiLevelType w:val="singleLevel"/>
    <w:tmpl w:val="00000005"/>
    <w:name w:val="WW8Num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9">
    <w:nsid w:val="0262208A"/>
    <w:multiLevelType w:val="hybridMultilevel"/>
    <w:tmpl w:val="01962DD2"/>
    <w:lvl w:ilvl="0" w:tplc="1DDE529E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36493"/>
    <w:multiLevelType w:val="multilevel"/>
    <w:tmpl w:val="0409001F"/>
    <w:styleLink w:val="ListezweiEbenen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/>
        <w:b/>
        <w:bCs/>
        <w:color w:val="262626" w:themeColor="text1" w:themeTint="D9"/>
        <w:sz w:val="19"/>
        <w:szCs w:val="19"/>
      </w:rPr>
    </w:lvl>
    <w:lvl w:ilvl="1">
      <w:start w:val="1"/>
      <w:numFmt w:val="bullet"/>
      <w:lvlText w:val=""/>
      <w:lvlJc w:val="left"/>
      <w:pPr>
        <w:ind w:left="1076" w:hanging="432"/>
      </w:pPr>
      <w:rPr>
        <w:rFonts w:ascii="Symbol" w:hAnsi="Symbol" w:hint="default"/>
        <w:color w:val="ADCE60"/>
        <w:sz w:val="19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0B544439"/>
    <w:multiLevelType w:val="multilevel"/>
    <w:tmpl w:val="B434A976"/>
    <w:lvl w:ilvl="0">
      <w:start w:val="1"/>
      <w:numFmt w:val="bullet"/>
      <w:lvlText w:val="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/>
        <w:bCs/>
        <w:i w:val="0"/>
        <w:iCs w:val="0"/>
        <w:color w:val="7F7F7F" w:themeColor="text1" w:themeTint="8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4B21"/>
    <w:multiLevelType w:val="multilevel"/>
    <w:tmpl w:val="12A6D876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808080" w:themeColor="background1" w:themeShade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13B34"/>
    <w:multiLevelType w:val="multilevel"/>
    <w:tmpl w:val="B3380114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75A3E"/>
    <w:multiLevelType w:val="hybridMultilevel"/>
    <w:tmpl w:val="6D4466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1AD"/>
    <w:multiLevelType w:val="multilevel"/>
    <w:tmpl w:val="015C8812"/>
    <w:styleLink w:val="ListeANU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color w:val="262626" w:themeColor="text1" w:themeTint="D9"/>
        <w:sz w:val="19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DCE6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64B4E"/>
    <w:multiLevelType w:val="multilevel"/>
    <w:tmpl w:val="3368755E"/>
    <w:lvl w:ilvl="0">
      <w:start w:val="1"/>
      <w:numFmt w:val="bullet"/>
      <w:lvlText w:val=""/>
      <w:lvlJc w:val="left"/>
      <w:pPr>
        <w:ind w:left="720" w:hanging="380"/>
      </w:pPr>
      <w:rPr>
        <w:rFonts w:ascii="Symbol" w:hAnsi="Symbol" w:hint="default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53BA7"/>
    <w:multiLevelType w:val="multilevel"/>
    <w:tmpl w:val="5C3021A0"/>
    <w:lvl w:ilvl="0">
      <w:start w:val="1"/>
      <w:numFmt w:val="decimal"/>
      <w:pStyle w:val="Listesortiert1"/>
      <w:lvlText w:val="%1."/>
      <w:lvlJc w:val="left"/>
      <w:pPr>
        <w:tabs>
          <w:tab w:val="num" w:pos="1245"/>
        </w:tabs>
        <w:ind w:left="1245" w:hanging="283"/>
      </w:pPr>
      <w:rPr>
        <w:rFonts w:asciiTheme="majorHAnsi" w:hAnsiTheme="majorHAns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lowerLetter"/>
      <w:lvlText w:val="%2)"/>
      <w:lvlJc w:val="left"/>
      <w:pPr>
        <w:ind w:left="12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5" w:hanging="360"/>
      </w:pPr>
      <w:rPr>
        <w:rFonts w:hint="default"/>
      </w:rPr>
    </w:lvl>
  </w:abstractNum>
  <w:abstractNum w:abstractNumId="18">
    <w:nsid w:val="248079C3"/>
    <w:multiLevelType w:val="hybridMultilevel"/>
    <w:tmpl w:val="EC620F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D5FCB"/>
    <w:multiLevelType w:val="multilevel"/>
    <w:tmpl w:val="35C63E04"/>
    <w:lvl w:ilvl="0">
      <w:start w:val="1"/>
      <w:numFmt w:val="bullet"/>
      <w:lvlText w:val=""/>
      <w:lvlPicBulletId w:val="1"/>
      <w:lvlJc w:val="left"/>
      <w:pPr>
        <w:tabs>
          <w:tab w:val="num" w:pos="1134"/>
        </w:tabs>
        <w:ind w:left="1418" w:hanging="709"/>
      </w:pPr>
      <w:rPr>
        <w:rFonts w:ascii="Symbol" w:hAnsi="Symbol" w:hint="default"/>
        <w:b w:val="0"/>
        <w:bCs w:val="0"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93317"/>
    <w:multiLevelType w:val="multilevel"/>
    <w:tmpl w:val="9CD2D4A4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57CB1"/>
    <w:multiLevelType w:val="multilevel"/>
    <w:tmpl w:val="F716C1C2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808080" w:themeColor="background1" w:themeShade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D3D36"/>
    <w:multiLevelType w:val="hybridMultilevel"/>
    <w:tmpl w:val="5122F37C"/>
    <w:lvl w:ilvl="0" w:tplc="018CD7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27DFC"/>
    <w:multiLevelType w:val="multilevel"/>
    <w:tmpl w:val="3740114E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/>
        <w:bCs/>
        <w:i w:val="0"/>
        <w:iCs w:val="0"/>
        <w:color w:val="86B81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80819"/>
    <w:multiLevelType w:val="hybridMultilevel"/>
    <w:tmpl w:val="A0986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1E19"/>
    <w:multiLevelType w:val="multilevel"/>
    <w:tmpl w:val="F50458FA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9377F"/>
    <w:multiLevelType w:val="multilevel"/>
    <w:tmpl w:val="F50458FA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BB0FFB"/>
    <w:multiLevelType w:val="hybridMultilevel"/>
    <w:tmpl w:val="66DEB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37E6A"/>
    <w:multiLevelType w:val="hybridMultilevel"/>
    <w:tmpl w:val="0980F1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B20D20"/>
    <w:multiLevelType w:val="multilevel"/>
    <w:tmpl w:val="2D9ADF1C"/>
    <w:lvl w:ilvl="0">
      <w:start w:val="1"/>
      <w:numFmt w:val="bullet"/>
      <w:lvlText w:val=""/>
      <w:lvlJc w:val="left"/>
      <w:pPr>
        <w:ind w:left="720" w:hanging="38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E40B0"/>
    <w:multiLevelType w:val="hybridMultilevel"/>
    <w:tmpl w:val="B6AC5886"/>
    <w:lvl w:ilvl="0" w:tplc="3D869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8261F3"/>
    <w:multiLevelType w:val="multilevel"/>
    <w:tmpl w:val="C5583E60"/>
    <w:styleLink w:val="Listeeinfach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hint="default"/>
        <w:b w:val="0"/>
        <w:bCs w:val="0"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53B34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5ED6349"/>
    <w:multiLevelType w:val="hybridMultilevel"/>
    <w:tmpl w:val="1F48671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C852FF"/>
    <w:multiLevelType w:val="hybridMultilevel"/>
    <w:tmpl w:val="C7F0EF50"/>
    <w:lvl w:ilvl="0" w:tplc="4AF037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6745DD"/>
    <w:multiLevelType w:val="hybridMultilevel"/>
    <w:tmpl w:val="A4D89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5B09BD"/>
    <w:multiLevelType w:val="multilevel"/>
    <w:tmpl w:val="8A02DF6A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7F7F7F" w:themeColor="text1" w:themeTint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1F770A"/>
    <w:multiLevelType w:val="hybridMultilevel"/>
    <w:tmpl w:val="40964562"/>
    <w:lvl w:ilvl="0" w:tplc="0A6E6286">
      <w:start w:val="1"/>
      <w:numFmt w:val="bullet"/>
      <w:pStyle w:val="HinweisPfeil"/>
      <w:lvlText w:val=""/>
      <w:lvlJc w:val="left"/>
      <w:pPr>
        <w:ind w:left="720" w:hanging="380"/>
      </w:pPr>
      <w:rPr>
        <w:rFonts w:ascii="Symbol" w:hAnsi="Symbol" w:hint="default"/>
        <w:color w:val="0A4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80EA8"/>
    <w:multiLevelType w:val="hybridMultilevel"/>
    <w:tmpl w:val="19C27D2C"/>
    <w:lvl w:ilvl="0" w:tplc="5A4C8E06">
      <w:start w:val="1"/>
      <w:numFmt w:val="bullet"/>
      <w:pStyle w:val="Listesortiert2"/>
      <w:lvlText w:val="—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A460F"/>
    <w:multiLevelType w:val="hybridMultilevel"/>
    <w:tmpl w:val="E3D88E96"/>
    <w:lvl w:ilvl="0" w:tplc="D6AE4D1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ADCE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74633E"/>
    <w:multiLevelType w:val="multilevel"/>
    <w:tmpl w:val="81AABD6A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7F7F7F" w:themeColor="text1" w:themeTint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E82E8C"/>
    <w:multiLevelType w:val="hybridMultilevel"/>
    <w:tmpl w:val="130AC6B0"/>
    <w:lvl w:ilvl="0" w:tplc="1A76958E">
      <w:start w:val="1"/>
      <w:numFmt w:val="decimal"/>
      <w:pStyle w:val="Tabelle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E004CE"/>
    <w:multiLevelType w:val="hybridMultilevel"/>
    <w:tmpl w:val="55CCDE6C"/>
    <w:lvl w:ilvl="0" w:tplc="9968B07E">
      <w:start w:val="1"/>
      <w:numFmt w:val="bullet"/>
      <w:pStyle w:val="Listeunsortiert"/>
      <w:lvlText w:val="—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E976A3"/>
    <w:multiLevelType w:val="hybridMultilevel"/>
    <w:tmpl w:val="29DAD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0420B2"/>
    <w:multiLevelType w:val="multilevel"/>
    <w:tmpl w:val="0409001D"/>
    <w:styleLink w:val="Aufzae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902469F"/>
    <w:multiLevelType w:val="multilevel"/>
    <w:tmpl w:val="CF7EA8E6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7F7F7F" w:themeColor="text1" w:themeTint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864775"/>
    <w:multiLevelType w:val="multilevel"/>
    <w:tmpl w:val="35C63E04"/>
    <w:lvl w:ilvl="0">
      <w:start w:val="1"/>
      <w:numFmt w:val="bullet"/>
      <w:lvlText w:val=""/>
      <w:lvlPicBulletId w:val="1"/>
      <w:lvlJc w:val="left"/>
      <w:pPr>
        <w:tabs>
          <w:tab w:val="num" w:pos="1134"/>
        </w:tabs>
        <w:ind w:left="1418" w:hanging="709"/>
      </w:pPr>
      <w:rPr>
        <w:rFonts w:ascii="Symbol" w:hAnsi="Symbol" w:hint="default"/>
        <w:b w:val="0"/>
        <w:bCs w:val="0"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E725B"/>
    <w:multiLevelType w:val="multilevel"/>
    <w:tmpl w:val="BD5ABC6C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/>
        <w:bCs/>
        <w:i w:val="0"/>
        <w:iCs w:val="0"/>
        <w:color w:val="7F7F7F" w:themeColor="text1" w:themeTint="8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165C6"/>
    <w:multiLevelType w:val="multilevel"/>
    <w:tmpl w:val="1534C49C"/>
    <w:lvl w:ilvl="0">
      <w:start w:val="1"/>
      <w:numFmt w:val="bullet"/>
      <w:lvlText w:val="—"/>
      <w:lvlJc w:val="left"/>
      <w:pPr>
        <w:tabs>
          <w:tab w:val="num" w:pos="851"/>
        </w:tabs>
        <w:ind w:left="851" w:hanging="256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4E3499"/>
    <w:multiLevelType w:val="hybridMultilevel"/>
    <w:tmpl w:val="C7F0EF50"/>
    <w:lvl w:ilvl="0" w:tplc="4AF037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6D5DAA"/>
    <w:multiLevelType w:val="multilevel"/>
    <w:tmpl w:val="2B0E3FA0"/>
    <w:lvl w:ilvl="0">
      <w:start w:val="1"/>
      <w:numFmt w:val="bullet"/>
      <w:lvlText w:val=""/>
      <w:lvlJc w:val="left"/>
      <w:pPr>
        <w:ind w:left="720" w:hanging="380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B018FD"/>
    <w:multiLevelType w:val="hybridMultilevel"/>
    <w:tmpl w:val="9A80B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9"/>
  </w:num>
  <w:num w:numId="9">
    <w:abstractNumId w:val="15"/>
  </w:num>
  <w:num w:numId="10">
    <w:abstractNumId w:val="38"/>
  </w:num>
  <w:num w:numId="11">
    <w:abstractNumId w:val="17"/>
  </w:num>
  <w:num w:numId="12">
    <w:abstractNumId w:val="42"/>
  </w:num>
  <w:num w:numId="13">
    <w:abstractNumId w:val="23"/>
  </w:num>
  <w:num w:numId="14">
    <w:abstractNumId w:val="5"/>
  </w:num>
  <w:num w:numId="15">
    <w:abstractNumId w:val="4"/>
  </w:num>
  <w:num w:numId="16">
    <w:abstractNumId w:val="6"/>
  </w:num>
  <w:num w:numId="17">
    <w:abstractNumId w:val="22"/>
  </w:num>
  <w:num w:numId="18">
    <w:abstractNumId w:val="47"/>
  </w:num>
  <w:num w:numId="19">
    <w:abstractNumId w:val="11"/>
  </w:num>
  <w:num w:numId="20">
    <w:abstractNumId w:val="45"/>
  </w:num>
  <w:num w:numId="21">
    <w:abstractNumId w:val="40"/>
  </w:num>
  <w:num w:numId="22">
    <w:abstractNumId w:val="19"/>
  </w:num>
  <w:num w:numId="23">
    <w:abstractNumId w:val="46"/>
  </w:num>
  <w:num w:numId="24">
    <w:abstractNumId w:val="12"/>
  </w:num>
  <w:num w:numId="25">
    <w:abstractNumId w:val="36"/>
  </w:num>
  <w:num w:numId="26">
    <w:abstractNumId w:val="37"/>
  </w:num>
  <w:num w:numId="27">
    <w:abstractNumId w:val="21"/>
  </w:num>
  <w:num w:numId="28">
    <w:abstractNumId w:val="29"/>
  </w:num>
  <w:num w:numId="29">
    <w:abstractNumId w:val="41"/>
  </w:num>
  <w:num w:numId="30">
    <w:abstractNumId w:val="32"/>
  </w:num>
  <w:num w:numId="31">
    <w:abstractNumId w:val="20"/>
  </w:num>
  <w:num w:numId="32">
    <w:abstractNumId w:val="26"/>
  </w:num>
  <w:num w:numId="33">
    <w:abstractNumId w:val="13"/>
  </w:num>
  <w:num w:numId="34">
    <w:abstractNumId w:val="25"/>
  </w:num>
  <w:num w:numId="35">
    <w:abstractNumId w:val="48"/>
  </w:num>
  <w:num w:numId="36">
    <w:abstractNumId w:val="16"/>
  </w:num>
  <w:num w:numId="37">
    <w:abstractNumId w:val="50"/>
  </w:num>
  <w:num w:numId="38">
    <w:abstractNumId w:val="30"/>
  </w:num>
  <w:num w:numId="39">
    <w:abstractNumId w:val="43"/>
  </w:num>
  <w:num w:numId="40">
    <w:abstractNumId w:val="28"/>
  </w:num>
  <w:num w:numId="41">
    <w:abstractNumId w:val="49"/>
  </w:num>
  <w:num w:numId="42">
    <w:abstractNumId w:val="34"/>
  </w:num>
  <w:num w:numId="43">
    <w:abstractNumId w:val="3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51"/>
  </w:num>
  <w:num w:numId="47">
    <w:abstractNumId w:val="18"/>
  </w:num>
  <w:num w:numId="48">
    <w:abstractNumId w:val="24"/>
  </w:num>
  <w:num w:numId="49">
    <w:abstractNumId w:val="14"/>
  </w:num>
  <w:num w:numId="5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F"/>
    <w:rsid w:val="000043BC"/>
    <w:rsid w:val="00011BCA"/>
    <w:rsid w:val="0001296A"/>
    <w:rsid w:val="00020129"/>
    <w:rsid w:val="000317F5"/>
    <w:rsid w:val="0003382B"/>
    <w:rsid w:val="00042F25"/>
    <w:rsid w:val="0005190C"/>
    <w:rsid w:val="000542EC"/>
    <w:rsid w:val="00057D38"/>
    <w:rsid w:val="00065DB7"/>
    <w:rsid w:val="00065F4E"/>
    <w:rsid w:val="000670B1"/>
    <w:rsid w:val="00070C9D"/>
    <w:rsid w:val="000737D1"/>
    <w:rsid w:val="00073A9F"/>
    <w:rsid w:val="0008116C"/>
    <w:rsid w:val="000814E3"/>
    <w:rsid w:val="00084E0C"/>
    <w:rsid w:val="000915C7"/>
    <w:rsid w:val="00094915"/>
    <w:rsid w:val="000952D3"/>
    <w:rsid w:val="000A7E2D"/>
    <w:rsid w:val="000B12AC"/>
    <w:rsid w:val="000C38E0"/>
    <w:rsid w:val="000C518C"/>
    <w:rsid w:val="0010094B"/>
    <w:rsid w:val="001043EE"/>
    <w:rsid w:val="00107431"/>
    <w:rsid w:val="00115A68"/>
    <w:rsid w:val="001161D0"/>
    <w:rsid w:val="001253B7"/>
    <w:rsid w:val="00147330"/>
    <w:rsid w:val="0016033E"/>
    <w:rsid w:val="00181EF2"/>
    <w:rsid w:val="00190510"/>
    <w:rsid w:val="0019416C"/>
    <w:rsid w:val="001A520E"/>
    <w:rsid w:val="001B3042"/>
    <w:rsid w:val="001B7940"/>
    <w:rsid w:val="001C38BF"/>
    <w:rsid w:val="001E12AF"/>
    <w:rsid w:val="0020194F"/>
    <w:rsid w:val="00201E4B"/>
    <w:rsid w:val="00213D49"/>
    <w:rsid w:val="002153BB"/>
    <w:rsid w:val="00216651"/>
    <w:rsid w:val="00230C34"/>
    <w:rsid w:val="0024266C"/>
    <w:rsid w:val="00277071"/>
    <w:rsid w:val="002800CE"/>
    <w:rsid w:val="00281C33"/>
    <w:rsid w:val="00293077"/>
    <w:rsid w:val="00293F56"/>
    <w:rsid w:val="00296C76"/>
    <w:rsid w:val="002A0E1A"/>
    <w:rsid w:val="002A2A53"/>
    <w:rsid w:val="002B1832"/>
    <w:rsid w:val="002B594D"/>
    <w:rsid w:val="002B5D79"/>
    <w:rsid w:val="002B7608"/>
    <w:rsid w:val="002D3E3A"/>
    <w:rsid w:val="002D5B81"/>
    <w:rsid w:val="002D6D3C"/>
    <w:rsid w:val="002E6181"/>
    <w:rsid w:val="00301D6E"/>
    <w:rsid w:val="003023E7"/>
    <w:rsid w:val="003061F0"/>
    <w:rsid w:val="00310C6D"/>
    <w:rsid w:val="00316551"/>
    <w:rsid w:val="00323745"/>
    <w:rsid w:val="003320E8"/>
    <w:rsid w:val="00333CA8"/>
    <w:rsid w:val="00333D34"/>
    <w:rsid w:val="00334D78"/>
    <w:rsid w:val="00340CFC"/>
    <w:rsid w:val="00340F83"/>
    <w:rsid w:val="003522B0"/>
    <w:rsid w:val="00355B5C"/>
    <w:rsid w:val="00364CEA"/>
    <w:rsid w:val="00371644"/>
    <w:rsid w:val="00373F78"/>
    <w:rsid w:val="00392EC2"/>
    <w:rsid w:val="003936AA"/>
    <w:rsid w:val="00397586"/>
    <w:rsid w:val="003A12F7"/>
    <w:rsid w:val="003A73B5"/>
    <w:rsid w:val="003B62CE"/>
    <w:rsid w:val="003F5681"/>
    <w:rsid w:val="00400773"/>
    <w:rsid w:val="00411283"/>
    <w:rsid w:val="004152DE"/>
    <w:rsid w:val="004222EC"/>
    <w:rsid w:val="00426C46"/>
    <w:rsid w:val="0043172B"/>
    <w:rsid w:val="00445638"/>
    <w:rsid w:val="00445A48"/>
    <w:rsid w:val="00447B2E"/>
    <w:rsid w:val="00462CA5"/>
    <w:rsid w:val="004713B3"/>
    <w:rsid w:val="00476666"/>
    <w:rsid w:val="00481B2D"/>
    <w:rsid w:val="0049684E"/>
    <w:rsid w:val="004A1222"/>
    <w:rsid w:val="004A3F55"/>
    <w:rsid w:val="004B5FD8"/>
    <w:rsid w:val="004C223E"/>
    <w:rsid w:val="004D3A8D"/>
    <w:rsid w:val="004E23F2"/>
    <w:rsid w:val="004E6B90"/>
    <w:rsid w:val="0051795A"/>
    <w:rsid w:val="00521BE3"/>
    <w:rsid w:val="005255C3"/>
    <w:rsid w:val="00530B02"/>
    <w:rsid w:val="00535186"/>
    <w:rsid w:val="0054177F"/>
    <w:rsid w:val="00550DFF"/>
    <w:rsid w:val="00554D4E"/>
    <w:rsid w:val="005552E9"/>
    <w:rsid w:val="00564B10"/>
    <w:rsid w:val="0056617C"/>
    <w:rsid w:val="0057044C"/>
    <w:rsid w:val="00571601"/>
    <w:rsid w:val="00573031"/>
    <w:rsid w:val="00581F05"/>
    <w:rsid w:val="005954CA"/>
    <w:rsid w:val="00595B4E"/>
    <w:rsid w:val="005B0B8B"/>
    <w:rsid w:val="005B54D2"/>
    <w:rsid w:val="005D4450"/>
    <w:rsid w:val="005E22EC"/>
    <w:rsid w:val="005E2F5C"/>
    <w:rsid w:val="005E4EB9"/>
    <w:rsid w:val="005F24C5"/>
    <w:rsid w:val="005F330C"/>
    <w:rsid w:val="005F488A"/>
    <w:rsid w:val="005F4E16"/>
    <w:rsid w:val="0060522F"/>
    <w:rsid w:val="00606C93"/>
    <w:rsid w:val="006142D7"/>
    <w:rsid w:val="00621EAC"/>
    <w:rsid w:val="00622979"/>
    <w:rsid w:val="006238A6"/>
    <w:rsid w:val="006246AB"/>
    <w:rsid w:val="006306CD"/>
    <w:rsid w:val="00635445"/>
    <w:rsid w:val="006505BE"/>
    <w:rsid w:val="00656030"/>
    <w:rsid w:val="0065687F"/>
    <w:rsid w:val="006640F7"/>
    <w:rsid w:val="00666D7E"/>
    <w:rsid w:val="00666DA5"/>
    <w:rsid w:val="00672FF2"/>
    <w:rsid w:val="00681B62"/>
    <w:rsid w:val="00681D28"/>
    <w:rsid w:val="00684E8E"/>
    <w:rsid w:val="00693D1C"/>
    <w:rsid w:val="006A11D4"/>
    <w:rsid w:val="006B4871"/>
    <w:rsid w:val="006B48A4"/>
    <w:rsid w:val="006B7C16"/>
    <w:rsid w:val="006C40B9"/>
    <w:rsid w:val="006D25E2"/>
    <w:rsid w:val="006E0E76"/>
    <w:rsid w:val="006E3382"/>
    <w:rsid w:val="006F1AF6"/>
    <w:rsid w:val="006F2152"/>
    <w:rsid w:val="006F57D7"/>
    <w:rsid w:val="006F6859"/>
    <w:rsid w:val="006F7F06"/>
    <w:rsid w:val="00700250"/>
    <w:rsid w:val="00722C5B"/>
    <w:rsid w:val="00734D45"/>
    <w:rsid w:val="007365EA"/>
    <w:rsid w:val="00751A88"/>
    <w:rsid w:val="007529E6"/>
    <w:rsid w:val="007756A1"/>
    <w:rsid w:val="007939CA"/>
    <w:rsid w:val="007B7761"/>
    <w:rsid w:val="007C0136"/>
    <w:rsid w:val="007C69CF"/>
    <w:rsid w:val="007D68DD"/>
    <w:rsid w:val="007F01A3"/>
    <w:rsid w:val="007F17A1"/>
    <w:rsid w:val="007F1C84"/>
    <w:rsid w:val="007F622F"/>
    <w:rsid w:val="00800525"/>
    <w:rsid w:val="00806363"/>
    <w:rsid w:val="0081014B"/>
    <w:rsid w:val="00825E1A"/>
    <w:rsid w:val="0082709E"/>
    <w:rsid w:val="00842A85"/>
    <w:rsid w:val="00850CDE"/>
    <w:rsid w:val="008559B3"/>
    <w:rsid w:val="008567D9"/>
    <w:rsid w:val="00856A04"/>
    <w:rsid w:val="00860EBF"/>
    <w:rsid w:val="00861BEA"/>
    <w:rsid w:val="008725CC"/>
    <w:rsid w:val="008753AC"/>
    <w:rsid w:val="00883A56"/>
    <w:rsid w:val="008A2014"/>
    <w:rsid w:val="008B2584"/>
    <w:rsid w:val="008B6B62"/>
    <w:rsid w:val="008B7CF4"/>
    <w:rsid w:val="008C33A7"/>
    <w:rsid w:val="008C57F8"/>
    <w:rsid w:val="008D12EB"/>
    <w:rsid w:val="008D7C71"/>
    <w:rsid w:val="008E1C88"/>
    <w:rsid w:val="008E66B3"/>
    <w:rsid w:val="008E759D"/>
    <w:rsid w:val="008F6A52"/>
    <w:rsid w:val="009023AF"/>
    <w:rsid w:val="00911A27"/>
    <w:rsid w:val="00913455"/>
    <w:rsid w:val="009257CF"/>
    <w:rsid w:val="00926980"/>
    <w:rsid w:val="0093689E"/>
    <w:rsid w:val="009405F2"/>
    <w:rsid w:val="0094454A"/>
    <w:rsid w:val="0094608C"/>
    <w:rsid w:val="009522A0"/>
    <w:rsid w:val="00962BC1"/>
    <w:rsid w:val="00974700"/>
    <w:rsid w:val="00982468"/>
    <w:rsid w:val="00983409"/>
    <w:rsid w:val="00984D5E"/>
    <w:rsid w:val="00987F1B"/>
    <w:rsid w:val="00994E5E"/>
    <w:rsid w:val="00997899"/>
    <w:rsid w:val="009A0DC7"/>
    <w:rsid w:val="009A382F"/>
    <w:rsid w:val="009B20D9"/>
    <w:rsid w:val="009B7881"/>
    <w:rsid w:val="009E684C"/>
    <w:rsid w:val="009E7F4E"/>
    <w:rsid w:val="009F7EA8"/>
    <w:rsid w:val="00A074C8"/>
    <w:rsid w:val="00A07708"/>
    <w:rsid w:val="00A13738"/>
    <w:rsid w:val="00A27DE1"/>
    <w:rsid w:val="00A323F0"/>
    <w:rsid w:val="00A35591"/>
    <w:rsid w:val="00A43124"/>
    <w:rsid w:val="00A703B9"/>
    <w:rsid w:val="00A72366"/>
    <w:rsid w:val="00A84CF4"/>
    <w:rsid w:val="00AA03BD"/>
    <w:rsid w:val="00AB0FA5"/>
    <w:rsid w:val="00AB727F"/>
    <w:rsid w:val="00AC0F10"/>
    <w:rsid w:val="00AC75E6"/>
    <w:rsid w:val="00AF0630"/>
    <w:rsid w:val="00AF4515"/>
    <w:rsid w:val="00B159A4"/>
    <w:rsid w:val="00B25AD0"/>
    <w:rsid w:val="00B4033F"/>
    <w:rsid w:val="00B42E8F"/>
    <w:rsid w:val="00B45A04"/>
    <w:rsid w:val="00B54681"/>
    <w:rsid w:val="00B57869"/>
    <w:rsid w:val="00B630BB"/>
    <w:rsid w:val="00B64974"/>
    <w:rsid w:val="00B66E75"/>
    <w:rsid w:val="00B71BFB"/>
    <w:rsid w:val="00BA1EAA"/>
    <w:rsid w:val="00BB177E"/>
    <w:rsid w:val="00BB1C40"/>
    <w:rsid w:val="00BB5A3F"/>
    <w:rsid w:val="00BB7812"/>
    <w:rsid w:val="00BD670E"/>
    <w:rsid w:val="00BE3E94"/>
    <w:rsid w:val="00BE7070"/>
    <w:rsid w:val="00BF056E"/>
    <w:rsid w:val="00C00A4B"/>
    <w:rsid w:val="00C03089"/>
    <w:rsid w:val="00C06BCE"/>
    <w:rsid w:val="00C134BE"/>
    <w:rsid w:val="00C2125F"/>
    <w:rsid w:val="00C22131"/>
    <w:rsid w:val="00C22933"/>
    <w:rsid w:val="00C22B87"/>
    <w:rsid w:val="00C23A40"/>
    <w:rsid w:val="00C31C79"/>
    <w:rsid w:val="00C432B8"/>
    <w:rsid w:val="00C4738E"/>
    <w:rsid w:val="00C60446"/>
    <w:rsid w:val="00C60EC3"/>
    <w:rsid w:val="00C676B4"/>
    <w:rsid w:val="00C70C93"/>
    <w:rsid w:val="00C866A1"/>
    <w:rsid w:val="00CA4ACA"/>
    <w:rsid w:val="00CA56D8"/>
    <w:rsid w:val="00CC75D6"/>
    <w:rsid w:val="00CD0FC6"/>
    <w:rsid w:val="00CD2108"/>
    <w:rsid w:val="00CD25A2"/>
    <w:rsid w:val="00CE07A7"/>
    <w:rsid w:val="00CE7530"/>
    <w:rsid w:val="00CF035D"/>
    <w:rsid w:val="00CF228F"/>
    <w:rsid w:val="00D0767F"/>
    <w:rsid w:val="00D14B44"/>
    <w:rsid w:val="00D24B39"/>
    <w:rsid w:val="00D4363E"/>
    <w:rsid w:val="00D55227"/>
    <w:rsid w:val="00D55CDC"/>
    <w:rsid w:val="00D6253B"/>
    <w:rsid w:val="00D740C7"/>
    <w:rsid w:val="00D740E4"/>
    <w:rsid w:val="00D76A13"/>
    <w:rsid w:val="00D91A4A"/>
    <w:rsid w:val="00D9457C"/>
    <w:rsid w:val="00DA0831"/>
    <w:rsid w:val="00DA27E4"/>
    <w:rsid w:val="00DA3E0F"/>
    <w:rsid w:val="00DA54F0"/>
    <w:rsid w:val="00DB04F8"/>
    <w:rsid w:val="00DC4A46"/>
    <w:rsid w:val="00DE399C"/>
    <w:rsid w:val="00DF2C70"/>
    <w:rsid w:val="00E00AB6"/>
    <w:rsid w:val="00E0566F"/>
    <w:rsid w:val="00E10383"/>
    <w:rsid w:val="00E10A78"/>
    <w:rsid w:val="00E16306"/>
    <w:rsid w:val="00E21D41"/>
    <w:rsid w:val="00E2524F"/>
    <w:rsid w:val="00E26C92"/>
    <w:rsid w:val="00E41E87"/>
    <w:rsid w:val="00E461D3"/>
    <w:rsid w:val="00E50FE8"/>
    <w:rsid w:val="00E62F46"/>
    <w:rsid w:val="00E66B5E"/>
    <w:rsid w:val="00EA121F"/>
    <w:rsid w:val="00EA6B1C"/>
    <w:rsid w:val="00EC6F46"/>
    <w:rsid w:val="00EC6FB9"/>
    <w:rsid w:val="00ED3D3E"/>
    <w:rsid w:val="00ED7545"/>
    <w:rsid w:val="00EE3D4B"/>
    <w:rsid w:val="00EE6E7B"/>
    <w:rsid w:val="00EF43E4"/>
    <w:rsid w:val="00F0239A"/>
    <w:rsid w:val="00F10738"/>
    <w:rsid w:val="00F12059"/>
    <w:rsid w:val="00F12927"/>
    <w:rsid w:val="00F13285"/>
    <w:rsid w:val="00F34A40"/>
    <w:rsid w:val="00F52236"/>
    <w:rsid w:val="00F54612"/>
    <w:rsid w:val="00F564E6"/>
    <w:rsid w:val="00F6025E"/>
    <w:rsid w:val="00F60FF9"/>
    <w:rsid w:val="00F63EB0"/>
    <w:rsid w:val="00F6493F"/>
    <w:rsid w:val="00F67BAF"/>
    <w:rsid w:val="00F91C3A"/>
    <w:rsid w:val="00F91DF3"/>
    <w:rsid w:val="00FA4DE7"/>
    <w:rsid w:val="00FA7FC4"/>
    <w:rsid w:val="00FE2BC6"/>
    <w:rsid w:val="00FE2F10"/>
    <w:rsid w:val="00FE438D"/>
    <w:rsid w:val="00FE695C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A2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3A12F7"/>
    <w:pPr>
      <w:tabs>
        <w:tab w:val="left" w:pos="284"/>
        <w:tab w:val="left" w:pos="1418"/>
        <w:tab w:val="left" w:pos="1985"/>
        <w:tab w:val="left" w:pos="2835"/>
        <w:tab w:val="left" w:pos="3969"/>
        <w:tab w:val="left" w:pos="4536"/>
        <w:tab w:val="left" w:pos="5103"/>
        <w:tab w:val="left" w:pos="5670"/>
        <w:tab w:val="right" w:pos="7938"/>
        <w:tab w:val="left" w:pos="8505"/>
        <w:tab w:val="left" w:pos="9072"/>
        <w:tab w:val="left" w:pos="9639"/>
        <w:tab w:val="right" w:pos="10206"/>
      </w:tabs>
      <w:suppressAutoHyphens/>
      <w:spacing w:after="160"/>
    </w:pPr>
    <w:rPr>
      <w:rFonts w:ascii="Calibri" w:eastAsia="Calibri" w:hAnsi="Calibri" w:cs="Times New Roman"/>
      <w:color w:val="262626" w:themeColor="text1" w:themeTint="D9"/>
      <w:sz w:val="21"/>
      <w:szCs w:val="19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06C93"/>
    <w:pPr>
      <w:keepNext/>
      <w:keepLines/>
      <w:spacing w:after="320"/>
      <w:ind w:left="-426"/>
      <w:outlineLvl w:val="0"/>
    </w:pPr>
    <w:rPr>
      <w:rFonts w:asciiTheme="majorHAnsi" w:eastAsiaTheme="majorEastAsia" w:hAnsiTheme="majorHAnsi" w:cstheme="majorBidi"/>
      <w:b/>
      <w:bCs/>
      <w:color w:val="86B819"/>
      <w:sz w:val="40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EC3"/>
    <w:pPr>
      <w:keepNext/>
      <w:keepLines/>
      <w:outlineLvl w:val="1"/>
    </w:pPr>
    <w:rPr>
      <w:rFonts w:eastAsiaTheme="majorEastAsia" w:cstheme="majorBidi"/>
      <w:b/>
      <w:bCs/>
      <w:sz w:val="25"/>
      <w:szCs w:val="25"/>
    </w:rPr>
  </w:style>
  <w:style w:type="paragraph" w:styleId="berschrift3">
    <w:name w:val="heading 3"/>
    <w:basedOn w:val="TextohneAbstand"/>
    <w:next w:val="TextohneAbstand"/>
    <w:link w:val="berschrift3Zchn"/>
    <w:autoRedefine/>
    <w:uiPriority w:val="9"/>
    <w:unhideWhenUsed/>
    <w:qFormat/>
    <w:rsid w:val="004152DE"/>
    <w:pPr>
      <w:ind w:left="284"/>
      <w:outlineLvl w:val="2"/>
    </w:pPr>
    <w:rPr>
      <w:rFonts w:ascii="Calibri Bold" w:hAnsi="Calibri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dNT1">
    <w:name w:val="SdN_T1"/>
    <w:basedOn w:val="NormaleTabelle"/>
    <w:uiPriority w:val="99"/>
    <w:rsid w:val="005255C3"/>
    <w:rPr>
      <w:rFonts w:asciiTheme="majorHAnsi" w:hAnsiTheme="majorHAnsi"/>
      <w:color w:val="000000" w:themeColor="text1"/>
      <w:sz w:val="18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86B819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tcBorders>
          <w:bottom w:val="nil"/>
        </w:tcBorders>
      </w:tcPr>
    </w:tblStylePr>
    <w:tblStylePr w:type="band1Vert">
      <w:tblPr/>
      <w:tcPr>
        <w:shd w:val="clear" w:color="auto" w:fill="ADCE60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Theme="majorHAnsi" w:hAnsiTheme="majorHAnsi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ADCE60"/>
      </w:tcPr>
    </w:tblStylePr>
  </w:style>
  <w:style w:type="table" w:customStyle="1" w:styleId="SdN">
    <w:name w:val="SdN"/>
    <w:basedOn w:val="NormaleTabelle"/>
    <w:uiPriority w:val="99"/>
    <w:rsid w:val="00A703B9"/>
    <w:rPr>
      <w:rFonts w:asciiTheme="majorHAnsi" w:eastAsia="MS Mincho" w:hAnsiTheme="majorHAnsi" w:cs="Times New Roman"/>
      <w:sz w:val="18"/>
      <w:lang w:eastAsia="en-US"/>
    </w:rPr>
    <w:tblPr>
      <w:tblStyleRowBandSize w:val="1"/>
      <w:tblBorders>
        <w:bottom w:val="single" w:sz="4" w:space="0" w:color="ADCE60"/>
        <w:insideV w:val="single" w:sz="4" w:space="0" w:color="ADCE60"/>
      </w:tblBorders>
    </w:tblPr>
    <w:tcPr>
      <w:tcMar>
        <w:top w:w="108" w:type="dxa"/>
        <w:bottom w:w="108" w:type="dxa"/>
      </w:tcMar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86B819"/>
        <w:vAlign w:val="center"/>
      </w:tcPr>
    </w:tblStylePr>
    <w:tblStylePr w:type="lastRow">
      <w:tblPr/>
      <w:tcPr>
        <w:shd w:val="clear" w:color="auto" w:fill="FFFFFF"/>
      </w:tcPr>
    </w:tblStylePr>
    <w:tblStylePr w:type="band1Horz">
      <w:tblPr/>
      <w:tcPr>
        <w:shd w:val="clear" w:color="auto" w:fill="F7FAF1"/>
      </w:tcPr>
    </w:tblStylePr>
    <w:tblStylePr w:type="band2Horz">
      <w:tblPr/>
      <w:tcPr>
        <w:shd w:val="clear" w:color="auto" w:fill="D6E6B1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06C93"/>
    <w:rPr>
      <w:rFonts w:asciiTheme="majorHAnsi" w:eastAsiaTheme="majorEastAsia" w:hAnsiTheme="majorHAnsi" w:cstheme="majorBidi"/>
      <w:b/>
      <w:bCs/>
      <w:color w:val="86B819"/>
      <w:sz w:val="40"/>
      <w:szCs w:val="3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EC3"/>
    <w:rPr>
      <w:rFonts w:ascii="Calibri" w:eastAsiaTheme="majorEastAsia" w:hAnsi="Calibri" w:cstheme="majorBidi"/>
      <w:b/>
      <w:bCs/>
      <w:color w:val="262626" w:themeColor="text1" w:themeTint="D9"/>
      <w:sz w:val="25"/>
      <w:szCs w:val="25"/>
      <w:lang w:eastAsia="ar-SA"/>
    </w:rPr>
  </w:style>
  <w:style w:type="paragraph" w:styleId="KeinLeerraum">
    <w:name w:val="No Spacing"/>
    <w:aliases w:val="Tabelle"/>
    <w:uiPriority w:val="1"/>
    <w:qFormat/>
    <w:rsid w:val="00C22B87"/>
    <w:pPr>
      <w:spacing w:line="210" w:lineRule="exact"/>
    </w:pPr>
    <w:rPr>
      <w:rFonts w:ascii="Calibri" w:eastAsia="Calibri" w:hAnsi="Calibri" w:cs="Times New Roman"/>
      <w:color w:val="0D0D0D" w:themeColor="text1" w:themeTint="F2"/>
      <w:sz w:val="18"/>
      <w:szCs w:val="22"/>
      <w:lang w:eastAsia="en-US"/>
    </w:rPr>
  </w:style>
  <w:style w:type="character" w:styleId="SchwacheHervorhebung">
    <w:name w:val="Subtle Emphasis"/>
    <w:aliases w:val="Bildunterschrift"/>
    <w:basedOn w:val="Absatz-Standardschriftart"/>
    <w:uiPriority w:val="19"/>
    <w:qFormat/>
    <w:rsid w:val="00666DA5"/>
    <w:rPr>
      <w:rFonts w:asciiTheme="majorHAnsi" w:hAnsiTheme="majorHAnsi"/>
      <w:i/>
      <w:iCs/>
      <w:color w:val="86B819"/>
      <w:sz w:val="18"/>
    </w:rPr>
  </w:style>
  <w:style w:type="numbering" w:customStyle="1" w:styleId="Aufzaehlung">
    <w:name w:val="Aufzaehlung"/>
    <w:basedOn w:val="KeineListe"/>
    <w:uiPriority w:val="99"/>
    <w:rsid w:val="00CD0FC6"/>
    <w:pPr>
      <w:numPr>
        <w:numId w:val="1"/>
      </w:numPr>
    </w:pPr>
  </w:style>
  <w:style w:type="table" w:customStyle="1" w:styleId="Style3">
    <w:name w:val="Style3"/>
    <w:basedOn w:val="NormaleTabelle"/>
    <w:uiPriority w:val="99"/>
    <w:rsid w:val="00EC6FB9"/>
    <w:rPr>
      <w:color w:val="86B819"/>
    </w:rPr>
    <w:tblPr/>
    <w:tblStylePr w:type="firstRow">
      <w:rPr>
        <w:color w:val="86B819"/>
      </w:rPr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BCE"/>
    <w:rPr>
      <w:rFonts w:ascii="Lucida Grande" w:eastAsia="Calibri" w:hAnsi="Lucida Grande" w:cs="Lucida Grande"/>
      <w:color w:val="0D0D0D" w:themeColor="text1" w:themeTint="F2"/>
      <w:sz w:val="18"/>
      <w:szCs w:val="18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0522F"/>
  </w:style>
  <w:style w:type="character" w:customStyle="1" w:styleId="berschrift3Zchn">
    <w:name w:val="Überschrift 3 Zchn"/>
    <w:basedOn w:val="Absatz-Standardschriftart"/>
    <w:link w:val="berschrift3"/>
    <w:uiPriority w:val="9"/>
    <w:rsid w:val="004152DE"/>
    <w:rPr>
      <w:rFonts w:ascii="Calibri Bold" w:eastAsia="Calibri" w:hAnsi="Calibri Bold" w:cs="Times New Roman"/>
      <w:bCs/>
      <w:color w:val="262626" w:themeColor="text1" w:themeTint="D9"/>
      <w:sz w:val="19"/>
      <w:szCs w:val="19"/>
      <w:lang w:eastAsia="ar-SA"/>
    </w:rPr>
  </w:style>
  <w:style w:type="paragraph" w:customStyle="1" w:styleId="EinfAbs">
    <w:name w:val="[Einf. Abs.]"/>
    <w:basedOn w:val="Standard"/>
    <w:uiPriority w:val="99"/>
    <w:rsid w:val="00397586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ckblatt">
    <w:name w:val="Deckblatt"/>
    <w:qFormat/>
    <w:rsid w:val="00094915"/>
    <w:rPr>
      <w:rFonts w:ascii="Calibri" w:eastAsia="Calibri" w:hAnsi="Calibri" w:cs="Times New Roman"/>
      <w:color w:val="FFFFFF" w:themeColor="background1"/>
      <w:sz w:val="56"/>
      <w:szCs w:val="20"/>
      <w:lang w:eastAsia="ar-SA"/>
    </w:rPr>
  </w:style>
  <w:style w:type="paragraph" w:customStyle="1" w:styleId="DeckblattSubline">
    <w:name w:val="Deckblatt_Subline"/>
    <w:basedOn w:val="Deckblatt"/>
    <w:qFormat/>
    <w:rsid w:val="00094915"/>
    <w:rPr>
      <w:sz w:val="40"/>
    </w:rPr>
  </w:style>
  <w:style w:type="paragraph" w:customStyle="1" w:styleId="TabelleFarbe">
    <w:name w:val="Tabelle_Farbe"/>
    <w:basedOn w:val="TabelleFliesstext"/>
    <w:qFormat/>
    <w:rsid w:val="00B159A4"/>
    <w:rPr>
      <w:color w:val="31849B" w:themeColor="accent5" w:themeShade="BF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227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227"/>
    <w:rPr>
      <w:rFonts w:ascii="Lucida Grande" w:eastAsia="Calibri" w:hAnsi="Lucida Grande" w:cs="Lucida Grande"/>
      <w:lang w:eastAsia="ar-SA"/>
    </w:rPr>
  </w:style>
  <w:style w:type="paragraph" w:styleId="berarbeitung">
    <w:name w:val="Revision"/>
    <w:hidden/>
    <w:uiPriority w:val="99"/>
    <w:semiHidden/>
    <w:rsid w:val="00D55227"/>
    <w:rPr>
      <w:rFonts w:ascii="Calibri" w:eastAsia="Calibri" w:hAnsi="Calibri" w:cs="Times New Roman"/>
      <w:sz w:val="19"/>
      <w:szCs w:val="20"/>
      <w:lang w:eastAsia="ar-SA"/>
    </w:rPr>
  </w:style>
  <w:style w:type="numbering" w:customStyle="1" w:styleId="ListezweiEbenen">
    <w:name w:val="Liste_zwei_Ebenen"/>
    <w:basedOn w:val="KeineListe"/>
    <w:uiPriority w:val="99"/>
    <w:rsid w:val="00CD0FC6"/>
    <w:pPr>
      <w:numPr>
        <w:numId w:val="2"/>
      </w:numPr>
    </w:pPr>
  </w:style>
  <w:style w:type="numbering" w:customStyle="1" w:styleId="Listeeinfach">
    <w:name w:val="Liste_einfach"/>
    <w:basedOn w:val="KeineListe"/>
    <w:uiPriority w:val="99"/>
    <w:rsid w:val="00CD0FC6"/>
    <w:pPr>
      <w:numPr>
        <w:numId w:val="3"/>
      </w:numPr>
    </w:pPr>
  </w:style>
  <w:style w:type="paragraph" w:styleId="Listennummer">
    <w:name w:val="List Number"/>
    <w:basedOn w:val="Standard"/>
    <w:uiPriority w:val="99"/>
    <w:unhideWhenUsed/>
    <w:rsid w:val="00CD0FC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D0FC6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CD0FC6"/>
    <w:pPr>
      <w:numPr>
        <w:numId w:val="4"/>
      </w:numPr>
      <w:contextualSpacing/>
    </w:pPr>
  </w:style>
  <w:style w:type="paragraph" w:styleId="Aufzhlungszeichen2">
    <w:name w:val="List Bullet 2"/>
    <w:basedOn w:val="Standard"/>
    <w:autoRedefine/>
    <w:uiPriority w:val="99"/>
    <w:unhideWhenUsed/>
    <w:rsid w:val="00CD0FC6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unhideWhenUsed/>
    <w:rsid w:val="00B45A04"/>
    <w:pPr>
      <w:ind w:left="566" w:hanging="283"/>
      <w:contextualSpacing/>
    </w:pPr>
  </w:style>
  <w:style w:type="paragraph" w:styleId="Liste">
    <w:name w:val="List"/>
    <w:basedOn w:val="Standard"/>
    <w:uiPriority w:val="99"/>
    <w:unhideWhenUsed/>
    <w:rsid w:val="00B45A04"/>
    <w:pPr>
      <w:ind w:left="283" w:hanging="283"/>
      <w:contextualSpacing/>
    </w:pPr>
  </w:style>
  <w:style w:type="paragraph" w:styleId="Liste3">
    <w:name w:val="List 3"/>
    <w:basedOn w:val="Standard"/>
    <w:uiPriority w:val="99"/>
    <w:unhideWhenUsed/>
    <w:rsid w:val="00B45A04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B45A04"/>
    <w:pPr>
      <w:ind w:left="1415" w:hanging="283"/>
      <w:contextualSpacing/>
    </w:pPr>
  </w:style>
  <w:style w:type="paragraph" w:styleId="Aufzhlungszeichen3">
    <w:name w:val="List Bullet 3"/>
    <w:basedOn w:val="Standard"/>
    <w:uiPriority w:val="99"/>
    <w:unhideWhenUsed/>
    <w:rsid w:val="00CD0FC6"/>
    <w:pPr>
      <w:numPr>
        <w:numId w:val="5"/>
      </w:numPr>
      <w:contextualSpacing/>
    </w:pPr>
  </w:style>
  <w:style w:type="numbering" w:customStyle="1" w:styleId="ListeANU">
    <w:name w:val="Liste_ANU"/>
    <w:uiPriority w:val="99"/>
    <w:rsid w:val="00CD0FC6"/>
    <w:pPr>
      <w:numPr>
        <w:numId w:val="9"/>
      </w:numPr>
    </w:pPr>
  </w:style>
  <w:style w:type="paragraph" w:customStyle="1" w:styleId="Listeunsortiert">
    <w:name w:val="Liste_unsortiert"/>
    <w:basedOn w:val="Standard"/>
    <w:qFormat/>
    <w:rsid w:val="004C223E"/>
    <w:pPr>
      <w:numPr>
        <w:numId w:val="12"/>
      </w:numPr>
      <w:spacing w:after="80"/>
    </w:pPr>
    <w:rPr>
      <w:rFonts w:cs="Calibri"/>
    </w:rPr>
  </w:style>
  <w:style w:type="paragraph" w:customStyle="1" w:styleId="Listesortiert1">
    <w:name w:val="Liste_sortiert_1"/>
    <w:basedOn w:val="Standard"/>
    <w:qFormat/>
    <w:rsid w:val="004C223E"/>
    <w:pPr>
      <w:numPr>
        <w:numId w:val="11"/>
      </w:numPr>
      <w:spacing w:after="80"/>
      <w:ind w:left="568" w:hanging="284"/>
    </w:pPr>
    <w:rPr>
      <w:rFonts w:cs="Calibri"/>
    </w:rPr>
  </w:style>
  <w:style w:type="paragraph" w:customStyle="1" w:styleId="Listesortiert2">
    <w:name w:val="Liste_sortiert_2"/>
    <w:basedOn w:val="Standard"/>
    <w:qFormat/>
    <w:rsid w:val="004C223E"/>
    <w:pPr>
      <w:numPr>
        <w:numId w:val="10"/>
      </w:numPr>
      <w:spacing w:after="80"/>
    </w:pPr>
  </w:style>
  <w:style w:type="paragraph" w:customStyle="1" w:styleId="TextohneAbstand">
    <w:name w:val="Text_ohne_Abstand"/>
    <w:basedOn w:val="Standard"/>
    <w:qFormat/>
    <w:rsid w:val="006E0E76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5552E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ersteZeile">
    <w:name w:val="Textbox_ersteZeile"/>
    <w:basedOn w:val="TextohneAbstand"/>
    <w:qFormat/>
    <w:rsid w:val="00635445"/>
    <w:pPr>
      <w:pBdr>
        <w:top w:val="single" w:sz="4" w:space="0" w:color="ADCE60"/>
      </w:pBdr>
    </w:pPr>
    <w:rPr>
      <w:color w:val="D6E6B1"/>
      <w:sz w:val="12"/>
    </w:rPr>
  </w:style>
  <w:style w:type="paragraph" w:customStyle="1" w:styleId="TabelleUeberschrift">
    <w:name w:val="Tabelle_Ueberschrift"/>
    <w:basedOn w:val="Standard"/>
    <w:next w:val="Standard"/>
    <w:qFormat/>
    <w:rsid w:val="00521BE3"/>
    <w:pPr>
      <w:outlineLvl w:val="0"/>
    </w:pPr>
    <w:rPr>
      <w:color w:val="7F7F7F" w:themeColor="text1" w:themeTint="80"/>
    </w:rPr>
  </w:style>
  <w:style w:type="paragraph" w:customStyle="1" w:styleId="Tabellezwischen">
    <w:name w:val="Tabelle_zwischen"/>
    <w:basedOn w:val="Standard"/>
    <w:qFormat/>
    <w:rsid w:val="007C0136"/>
    <w:pPr>
      <w:spacing w:after="0"/>
    </w:pPr>
    <w:rPr>
      <w:rFonts w:cs="Arial"/>
      <w:i/>
      <w:color w:val="404040" w:themeColor="text1" w:themeTint="BF"/>
      <w:sz w:val="8"/>
      <w:szCs w:val="18"/>
    </w:rPr>
  </w:style>
  <w:style w:type="paragraph" w:customStyle="1" w:styleId="Kastentext">
    <w:name w:val="Kastentext"/>
    <w:basedOn w:val="TextohneAbstand"/>
    <w:qFormat/>
    <w:rsid w:val="004B5FD8"/>
    <w:pPr>
      <w:spacing w:line="240" w:lineRule="exact"/>
    </w:pPr>
    <w:rPr>
      <w:color w:val="7F7F7F" w:themeColor="text1" w:themeTint="80"/>
      <w:spacing w:val="20"/>
      <w:sz w:val="16"/>
      <w:szCs w:val="16"/>
    </w:rPr>
  </w:style>
  <w:style w:type="paragraph" w:customStyle="1" w:styleId="Rubriktitel">
    <w:name w:val="Rubriktitel"/>
    <w:basedOn w:val="TextohneAbstand"/>
    <w:qFormat/>
    <w:rsid w:val="00A72366"/>
    <w:pPr>
      <w:jc w:val="right"/>
    </w:pPr>
    <w:rPr>
      <w:color w:val="7F7F7F" w:themeColor="text1" w:themeTint="80"/>
      <w:spacing w:val="3"/>
      <w:sz w:val="16"/>
      <w:szCs w:val="16"/>
    </w:rPr>
  </w:style>
  <w:style w:type="character" w:customStyle="1" w:styleId="Auszeichnung">
    <w:name w:val="Auszeichnung"/>
    <w:basedOn w:val="Absatz-Standardschriftart"/>
    <w:uiPriority w:val="1"/>
    <w:qFormat/>
    <w:rsid w:val="00F10738"/>
    <w:rPr>
      <w:rFonts w:asciiTheme="majorHAnsi" w:hAnsiTheme="majorHAnsi"/>
      <w:b/>
      <w:bCs/>
      <w:color w:val="262626" w:themeColor="text1" w:themeTint="D9"/>
      <w:spacing w:val="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10738"/>
    <w:rPr>
      <w:b/>
      <w:bCs/>
    </w:rPr>
  </w:style>
  <w:style w:type="paragraph" w:customStyle="1" w:styleId="TabelleFliesstext">
    <w:name w:val="Tabelle_Fliesstext"/>
    <w:basedOn w:val="TextohneAbstand"/>
    <w:qFormat/>
    <w:rsid w:val="00606C93"/>
    <w:rPr>
      <w:szCs w:val="18"/>
    </w:rPr>
  </w:style>
  <w:style w:type="paragraph" w:customStyle="1" w:styleId="Linien">
    <w:name w:val="Linien"/>
    <w:basedOn w:val="Standard"/>
    <w:next w:val="Standard"/>
    <w:qFormat/>
    <w:rsid w:val="00962BC1"/>
    <w:pPr>
      <w:spacing w:before="200"/>
      <w:jc w:val="both"/>
    </w:pPr>
    <w:rPr>
      <w:color w:val="86B819"/>
      <w:u w:val="single"/>
    </w:rPr>
  </w:style>
  <w:style w:type="paragraph" w:customStyle="1" w:styleId="Hinweis">
    <w:name w:val="Hinweis"/>
    <w:basedOn w:val="TextohneAbstand"/>
    <w:next w:val="TextohneAbstand"/>
    <w:qFormat/>
    <w:rsid w:val="00521BE3"/>
    <w:pPr>
      <w:jc w:val="center"/>
    </w:pPr>
    <w:rPr>
      <w:color w:val="E36C0A" w:themeColor="accent6" w:themeShade="BF"/>
    </w:rPr>
  </w:style>
  <w:style w:type="paragraph" w:customStyle="1" w:styleId="HinweisPfeil">
    <w:name w:val="Hinweis_Pfeil"/>
    <w:basedOn w:val="Hinweis"/>
    <w:qFormat/>
    <w:rsid w:val="007939CA"/>
    <w:pPr>
      <w:numPr>
        <w:numId w:val="26"/>
      </w:numPr>
      <w:jc w:val="left"/>
    </w:pPr>
    <w:rPr>
      <w:color w:val="0A491C"/>
    </w:rPr>
  </w:style>
  <w:style w:type="paragraph" w:customStyle="1" w:styleId="TabelleAufzhlung">
    <w:name w:val="Tabelle_Aufzählung"/>
    <w:basedOn w:val="TabelleFliesstext"/>
    <w:qFormat/>
    <w:rsid w:val="006246AB"/>
    <w:pPr>
      <w:numPr>
        <w:numId w:val="29"/>
      </w:numPr>
    </w:pPr>
    <w:rPr>
      <w:lang w:eastAsia="en-US"/>
    </w:rPr>
  </w:style>
  <w:style w:type="character" w:customStyle="1" w:styleId="WW8Num9z3">
    <w:name w:val="WW8Num9z3"/>
    <w:rsid w:val="00447B2E"/>
  </w:style>
  <w:style w:type="character" w:styleId="Kommentarzeichen">
    <w:name w:val="annotation reference"/>
    <w:uiPriority w:val="99"/>
    <w:semiHidden/>
    <w:unhideWhenUsed/>
    <w:rsid w:val="00051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90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90C"/>
    <w:rPr>
      <w:rFonts w:ascii="Calibri" w:eastAsia="Calibri" w:hAnsi="Calibri"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93D1C"/>
    <w:pPr>
      <w:tabs>
        <w:tab w:val="clear" w:pos="284"/>
      </w:tabs>
      <w:suppressAutoHyphens w:val="0"/>
      <w:spacing w:after="200" w:line="276" w:lineRule="auto"/>
      <w:ind w:left="708"/>
    </w:pPr>
    <w:rPr>
      <w:color w:val="auto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93D1C"/>
    <w:pPr>
      <w:tabs>
        <w:tab w:val="clear" w:pos="284"/>
      </w:tabs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93D1C"/>
    <w:pPr>
      <w:widowControl w:val="0"/>
      <w:tabs>
        <w:tab w:val="clear" w:pos="284"/>
      </w:tabs>
      <w:spacing w:after="120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617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6617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ellenInhalt">
    <w:name w:val="Tabellen Inhalt"/>
    <w:basedOn w:val="Standard"/>
    <w:rsid w:val="006E0E76"/>
    <w:pPr>
      <w:widowControl w:val="0"/>
      <w:suppressLineNumbers/>
      <w:tabs>
        <w:tab w:val="clear" w:pos="284"/>
      </w:tabs>
      <w:spacing w:after="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unterstrichen">
    <w:name w:val="unterstrichen"/>
    <w:basedOn w:val="Absatz-Standardschriftart"/>
    <w:uiPriority w:val="1"/>
    <w:qFormat/>
    <w:rsid w:val="00962BC1"/>
    <w:rPr>
      <w:rFonts w:asciiTheme="majorHAnsi" w:hAnsiTheme="majorHAnsi"/>
      <w:color w:val="86B819"/>
      <w:sz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3A12F7"/>
    <w:pPr>
      <w:tabs>
        <w:tab w:val="left" w:pos="284"/>
        <w:tab w:val="left" w:pos="1418"/>
        <w:tab w:val="left" w:pos="1985"/>
        <w:tab w:val="left" w:pos="2835"/>
        <w:tab w:val="left" w:pos="3969"/>
        <w:tab w:val="left" w:pos="4536"/>
        <w:tab w:val="left" w:pos="5103"/>
        <w:tab w:val="left" w:pos="5670"/>
        <w:tab w:val="right" w:pos="7938"/>
        <w:tab w:val="left" w:pos="8505"/>
        <w:tab w:val="left" w:pos="9072"/>
        <w:tab w:val="left" w:pos="9639"/>
        <w:tab w:val="right" w:pos="10206"/>
      </w:tabs>
      <w:suppressAutoHyphens/>
      <w:spacing w:after="160"/>
    </w:pPr>
    <w:rPr>
      <w:rFonts w:ascii="Calibri" w:eastAsia="Calibri" w:hAnsi="Calibri" w:cs="Times New Roman"/>
      <w:color w:val="262626" w:themeColor="text1" w:themeTint="D9"/>
      <w:sz w:val="21"/>
      <w:szCs w:val="19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06C93"/>
    <w:pPr>
      <w:keepNext/>
      <w:keepLines/>
      <w:spacing w:after="320"/>
      <w:ind w:left="-426"/>
      <w:outlineLvl w:val="0"/>
    </w:pPr>
    <w:rPr>
      <w:rFonts w:asciiTheme="majorHAnsi" w:eastAsiaTheme="majorEastAsia" w:hAnsiTheme="majorHAnsi" w:cstheme="majorBidi"/>
      <w:b/>
      <w:bCs/>
      <w:color w:val="86B819"/>
      <w:sz w:val="40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EC3"/>
    <w:pPr>
      <w:keepNext/>
      <w:keepLines/>
      <w:outlineLvl w:val="1"/>
    </w:pPr>
    <w:rPr>
      <w:rFonts w:eastAsiaTheme="majorEastAsia" w:cstheme="majorBidi"/>
      <w:b/>
      <w:bCs/>
      <w:sz w:val="25"/>
      <w:szCs w:val="25"/>
    </w:rPr>
  </w:style>
  <w:style w:type="paragraph" w:styleId="berschrift3">
    <w:name w:val="heading 3"/>
    <w:basedOn w:val="TextohneAbstand"/>
    <w:next w:val="TextohneAbstand"/>
    <w:link w:val="berschrift3Zchn"/>
    <w:autoRedefine/>
    <w:uiPriority w:val="9"/>
    <w:unhideWhenUsed/>
    <w:qFormat/>
    <w:rsid w:val="004152DE"/>
    <w:pPr>
      <w:ind w:left="284"/>
      <w:outlineLvl w:val="2"/>
    </w:pPr>
    <w:rPr>
      <w:rFonts w:ascii="Calibri Bold" w:hAnsi="Calibri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dNT1">
    <w:name w:val="SdN_T1"/>
    <w:basedOn w:val="NormaleTabelle"/>
    <w:uiPriority w:val="99"/>
    <w:rsid w:val="005255C3"/>
    <w:rPr>
      <w:rFonts w:asciiTheme="majorHAnsi" w:hAnsiTheme="majorHAnsi"/>
      <w:color w:val="000000" w:themeColor="text1"/>
      <w:sz w:val="18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86B819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tcBorders>
          <w:bottom w:val="nil"/>
        </w:tcBorders>
      </w:tcPr>
    </w:tblStylePr>
    <w:tblStylePr w:type="band1Vert">
      <w:tblPr/>
      <w:tcPr>
        <w:shd w:val="clear" w:color="auto" w:fill="ADCE60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Theme="majorHAnsi" w:hAnsiTheme="majorHAnsi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ADCE60"/>
      </w:tcPr>
    </w:tblStylePr>
  </w:style>
  <w:style w:type="table" w:customStyle="1" w:styleId="SdN">
    <w:name w:val="SdN"/>
    <w:basedOn w:val="NormaleTabelle"/>
    <w:uiPriority w:val="99"/>
    <w:rsid w:val="00A703B9"/>
    <w:rPr>
      <w:rFonts w:asciiTheme="majorHAnsi" w:eastAsia="MS Mincho" w:hAnsiTheme="majorHAnsi" w:cs="Times New Roman"/>
      <w:sz w:val="18"/>
      <w:lang w:eastAsia="en-US"/>
    </w:rPr>
    <w:tblPr>
      <w:tblStyleRowBandSize w:val="1"/>
      <w:tblBorders>
        <w:bottom w:val="single" w:sz="4" w:space="0" w:color="ADCE60"/>
        <w:insideV w:val="single" w:sz="4" w:space="0" w:color="ADCE60"/>
      </w:tblBorders>
    </w:tblPr>
    <w:tcPr>
      <w:tcMar>
        <w:top w:w="108" w:type="dxa"/>
        <w:bottom w:w="108" w:type="dxa"/>
      </w:tcMar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86B819"/>
        <w:vAlign w:val="center"/>
      </w:tcPr>
    </w:tblStylePr>
    <w:tblStylePr w:type="lastRow">
      <w:tblPr/>
      <w:tcPr>
        <w:shd w:val="clear" w:color="auto" w:fill="FFFFFF"/>
      </w:tcPr>
    </w:tblStylePr>
    <w:tblStylePr w:type="band1Horz">
      <w:tblPr/>
      <w:tcPr>
        <w:shd w:val="clear" w:color="auto" w:fill="F7FAF1"/>
      </w:tcPr>
    </w:tblStylePr>
    <w:tblStylePr w:type="band2Horz">
      <w:tblPr/>
      <w:tcPr>
        <w:shd w:val="clear" w:color="auto" w:fill="D6E6B1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06C93"/>
    <w:rPr>
      <w:rFonts w:asciiTheme="majorHAnsi" w:eastAsiaTheme="majorEastAsia" w:hAnsiTheme="majorHAnsi" w:cstheme="majorBidi"/>
      <w:b/>
      <w:bCs/>
      <w:color w:val="86B819"/>
      <w:sz w:val="40"/>
      <w:szCs w:val="3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EC3"/>
    <w:rPr>
      <w:rFonts w:ascii="Calibri" w:eastAsiaTheme="majorEastAsia" w:hAnsi="Calibri" w:cstheme="majorBidi"/>
      <w:b/>
      <w:bCs/>
      <w:color w:val="262626" w:themeColor="text1" w:themeTint="D9"/>
      <w:sz w:val="25"/>
      <w:szCs w:val="25"/>
      <w:lang w:eastAsia="ar-SA"/>
    </w:rPr>
  </w:style>
  <w:style w:type="paragraph" w:styleId="KeinLeerraum">
    <w:name w:val="No Spacing"/>
    <w:aliases w:val="Tabelle"/>
    <w:uiPriority w:val="1"/>
    <w:qFormat/>
    <w:rsid w:val="00C22B87"/>
    <w:pPr>
      <w:spacing w:line="210" w:lineRule="exact"/>
    </w:pPr>
    <w:rPr>
      <w:rFonts w:ascii="Calibri" w:eastAsia="Calibri" w:hAnsi="Calibri" w:cs="Times New Roman"/>
      <w:color w:val="0D0D0D" w:themeColor="text1" w:themeTint="F2"/>
      <w:sz w:val="18"/>
      <w:szCs w:val="22"/>
      <w:lang w:eastAsia="en-US"/>
    </w:rPr>
  </w:style>
  <w:style w:type="character" w:styleId="SchwacheHervorhebung">
    <w:name w:val="Subtle Emphasis"/>
    <w:aliases w:val="Bildunterschrift"/>
    <w:basedOn w:val="Absatz-Standardschriftart"/>
    <w:uiPriority w:val="19"/>
    <w:qFormat/>
    <w:rsid w:val="00666DA5"/>
    <w:rPr>
      <w:rFonts w:asciiTheme="majorHAnsi" w:hAnsiTheme="majorHAnsi"/>
      <w:i/>
      <w:iCs/>
      <w:color w:val="86B819"/>
      <w:sz w:val="18"/>
    </w:rPr>
  </w:style>
  <w:style w:type="numbering" w:customStyle="1" w:styleId="Aufzaehlung">
    <w:name w:val="Aufzaehlung"/>
    <w:basedOn w:val="KeineListe"/>
    <w:uiPriority w:val="99"/>
    <w:rsid w:val="00CD0FC6"/>
    <w:pPr>
      <w:numPr>
        <w:numId w:val="1"/>
      </w:numPr>
    </w:pPr>
  </w:style>
  <w:style w:type="table" w:customStyle="1" w:styleId="Style3">
    <w:name w:val="Style3"/>
    <w:basedOn w:val="NormaleTabelle"/>
    <w:uiPriority w:val="99"/>
    <w:rsid w:val="00EC6FB9"/>
    <w:rPr>
      <w:color w:val="86B819"/>
    </w:rPr>
    <w:tblPr/>
    <w:tblStylePr w:type="firstRow">
      <w:rPr>
        <w:color w:val="86B819"/>
      </w:rPr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BCE"/>
    <w:rPr>
      <w:rFonts w:ascii="Lucida Grande" w:eastAsia="Calibri" w:hAnsi="Lucida Grande" w:cs="Lucida Grande"/>
      <w:color w:val="0D0D0D" w:themeColor="text1" w:themeTint="F2"/>
      <w:sz w:val="18"/>
      <w:szCs w:val="18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0522F"/>
  </w:style>
  <w:style w:type="character" w:customStyle="1" w:styleId="berschrift3Zchn">
    <w:name w:val="Überschrift 3 Zchn"/>
    <w:basedOn w:val="Absatz-Standardschriftart"/>
    <w:link w:val="berschrift3"/>
    <w:uiPriority w:val="9"/>
    <w:rsid w:val="004152DE"/>
    <w:rPr>
      <w:rFonts w:ascii="Calibri Bold" w:eastAsia="Calibri" w:hAnsi="Calibri Bold" w:cs="Times New Roman"/>
      <w:bCs/>
      <w:color w:val="262626" w:themeColor="text1" w:themeTint="D9"/>
      <w:sz w:val="19"/>
      <w:szCs w:val="19"/>
      <w:lang w:eastAsia="ar-SA"/>
    </w:rPr>
  </w:style>
  <w:style w:type="paragraph" w:customStyle="1" w:styleId="EinfAbs">
    <w:name w:val="[Einf. Abs.]"/>
    <w:basedOn w:val="Standard"/>
    <w:uiPriority w:val="99"/>
    <w:rsid w:val="00397586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ckblatt">
    <w:name w:val="Deckblatt"/>
    <w:qFormat/>
    <w:rsid w:val="00094915"/>
    <w:rPr>
      <w:rFonts w:ascii="Calibri" w:eastAsia="Calibri" w:hAnsi="Calibri" w:cs="Times New Roman"/>
      <w:color w:val="FFFFFF" w:themeColor="background1"/>
      <w:sz w:val="56"/>
      <w:szCs w:val="20"/>
      <w:lang w:eastAsia="ar-SA"/>
    </w:rPr>
  </w:style>
  <w:style w:type="paragraph" w:customStyle="1" w:styleId="DeckblattSubline">
    <w:name w:val="Deckblatt_Subline"/>
    <w:basedOn w:val="Deckblatt"/>
    <w:qFormat/>
    <w:rsid w:val="00094915"/>
    <w:rPr>
      <w:sz w:val="40"/>
    </w:rPr>
  </w:style>
  <w:style w:type="paragraph" w:customStyle="1" w:styleId="TabelleFarbe">
    <w:name w:val="Tabelle_Farbe"/>
    <w:basedOn w:val="TabelleFliesstext"/>
    <w:qFormat/>
    <w:rsid w:val="00B159A4"/>
    <w:rPr>
      <w:color w:val="31849B" w:themeColor="accent5" w:themeShade="BF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227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227"/>
    <w:rPr>
      <w:rFonts w:ascii="Lucida Grande" w:eastAsia="Calibri" w:hAnsi="Lucida Grande" w:cs="Lucida Grande"/>
      <w:lang w:eastAsia="ar-SA"/>
    </w:rPr>
  </w:style>
  <w:style w:type="paragraph" w:styleId="berarbeitung">
    <w:name w:val="Revision"/>
    <w:hidden/>
    <w:uiPriority w:val="99"/>
    <w:semiHidden/>
    <w:rsid w:val="00D55227"/>
    <w:rPr>
      <w:rFonts w:ascii="Calibri" w:eastAsia="Calibri" w:hAnsi="Calibri" w:cs="Times New Roman"/>
      <w:sz w:val="19"/>
      <w:szCs w:val="20"/>
      <w:lang w:eastAsia="ar-SA"/>
    </w:rPr>
  </w:style>
  <w:style w:type="numbering" w:customStyle="1" w:styleId="ListezweiEbenen">
    <w:name w:val="Liste_zwei_Ebenen"/>
    <w:basedOn w:val="KeineListe"/>
    <w:uiPriority w:val="99"/>
    <w:rsid w:val="00CD0FC6"/>
    <w:pPr>
      <w:numPr>
        <w:numId w:val="2"/>
      </w:numPr>
    </w:pPr>
  </w:style>
  <w:style w:type="numbering" w:customStyle="1" w:styleId="Listeeinfach">
    <w:name w:val="Liste_einfach"/>
    <w:basedOn w:val="KeineListe"/>
    <w:uiPriority w:val="99"/>
    <w:rsid w:val="00CD0FC6"/>
    <w:pPr>
      <w:numPr>
        <w:numId w:val="3"/>
      </w:numPr>
    </w:pPr>
  </w:style>
  <w:style w:type="paragraph" w:styleId="Listennummer">
    <w:name w:val="List Number"/>
    <w:basedOn w:val="Standard"/>
    <w:uiPriority w:val="99"/>
    <w:unhideWhenUsed/>
    <w:rsid w:val="00CD0FC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D0FC6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CD0FC6"/>
    <w:pPr>
      <w:numPr>
        <w:numId w:val="4"/>
      </w:numPr>
      <w:contextualSpacing/>
    </w:pPr>
  </w:style>
  <w:style w:type="paragraph" w:styleId="Aufzhlungszeichen2">
    <w:name w:val="List Bullet 2"/>
    <w:basedOn w:val="Standard"/>
    <w:autoRedefine/>
    <w:uiPriority w:val="99"/>
    <w:unhideWhenUsed/>
    <w:rsid w:val="00CD0FC6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unhideWhenUsed/>
    <w:rsid w:val="00B45A04"/>
    <w:pPr>
      <w:ind w:left="566" w:hanging="283"/>
      <w:contextualSpacing/>
    </w:pPr>
  </w:style>
  <w:style w:type="paragraph" w:styleId="Liste">
    <w:name w:val="List"/>
    <w:basedOn w:val="Standard"/>
    <w:uiPriority w:val="99"/>
    <w:unhideWhenUsed/>
    <w:rsid w:val="00B45A04"/>
    <w:pPr>
      <w:ind w:left="283" w:hanging="283"/>
      <w:contextualSpacing/>
    </w:pPr>
  </w:style>
  <w:style w:type="paragraph" w:styleId="Liste3">
    <w:name w:val="List 3"/>
    <w:basedOn w:val="Standard"/>
    <w:uiPriority w:val="99"/>
    <w:unhideWhenUsed/>
    <w:rsid w:val="00B45A04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B45A04"/>
    <w:pPr>
      <w:ind w:left="1415" w:hanging="283"/>
      <w:contextualSpacing/>
    </w:pPr>
  </w:style>
  <w:style w:type="paragraph" w:styleId="Aufzhlungszeichen3">
    <w:name w:val="List Bullet 3"/>
    <w:basedOn w:val="Standard"/>
    <w:uiPriority w:val="99"/>
    <w:unhideWhenUsed/>
    <w:rsid w:val="00CD0FC6"/>
    <w:pPr>
      <w:numPr>
        <w:numId w:val="5"/>
      </w:numPr>
      <w:contextualSpacing/>
    </w:pPr>
  </w:style>
  <w:style w:type="numbering" w:customStyle="1" w:styleId="ListeANU">
    <w:name w:val="Liste_ANU"/>
    <w:uiPriority w:val="99"/>
    <w:rsid w:val="00CD0FC6"/>
    <w:pPr>
      <w:numPr>
        <w:numId w:val="9"/>
      </w:numPr>
    </w:pPr>
  </w:style>
  <w:style w:type="paragraph" w:customStyle="1" w:styleId="Listeunsortiert">
    <w:name w:val="Liste_unsortiert"/>
    <w:basedOn w:val="Standard"/>
    <w:qFormat/>
    <w:rsid w:val="004C223E"/>
    <w:pPr>
      <w:numPr>
        <w:numId w:val="12"/>
      </w:numPr>
      <w:spacing w:after="80"/>
    </w:pPr>
    <w:rPr>
      <w:rFonts w:cs="Calibri"/>
    </w:rPr>
  </w:style>
  <w:style w:type="paragraph" w:customStyle="1" w:styleId="Listesortiert1">
    <w:name w:val="Liste_sortiert_1"/>
    <w:basedOn w:val="Standard"/>
    <w:qFormat/>
    <w:rsid w:val="004C223E"/>
    <w:pPr>
      <w:numPr>
        <w:numId w:val="11"/>
      </w:numPr>
      <w:spacing w:after="80"/>
      <w:ind w:left="568" w:hanging="284"/>
    </w:pPr>
    <w:rPr>
      <w:rFonts w:cs="Calibri"/>
    </w:rPr>
  </w:style>
  <w:style w:type="paragraph" w:customStyle="1" w:styleId="Listesortiert2">
    <w:name w:val="Liste_sortiert_2"/>
    <w:basedOn w:val="Standard"/>
    <w:qFormat/>
    <w:rsid w:val="004C223E"/>
    <w:pPr>
      <w:numPr>
        <w:numId w:val="10"/>
      </w:numPr>
      <w:spacing w:after="80"/>
    </w:pPr>
  </w:style>
  <w:style w:type="paragraph" w:customStyle="1" w:styleId="TextohneAbstand">
    <w:name w:val="Text_ohne_Abstand"/>
    <w:basedOn w:val="Standard"/>
    <w:qFormat/>
    <w:rsid w:val="006E0E76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5552E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ersteZeile">
    <w:name w:val="Textbox_ersteZeile"/>
    <w:basedOn w:val="TextohneAbstand"/>
    <w:qFormat/>
    <w:rsid w:val="00635445"/>
    <w:pPr>
      <w:pBdr>
        <w:top w:val="single" w:sz="4" w:space="0" w:color="ADCE60"/>
      </w:pBdr>
    </w:pPr>
    <w:rPr>
      <w:color w:val="D6E6B1"/>
      <w:sz w:val="12"/>
    </w:rPr>
  </w:style>
  <w:style w:type="paragraph" w:customStyle="1" w:styleId="TabelleUeberschrift">
    <w:name w:val="Tabelle_Ueberschrift"/>
    <w:basedOn w:val="Standard"/>
    <w:next w:val="Standard"/>
    <w:qFormat/>
    <w:rsid w:val="00521BE3"/>
    <w:pPr>
      <w:outlineLvl w:val="0"/>
    </w:pPr>
    <w:rPr>
      <w:color w:val="7F7F7F" w:themeColor="text1" w:themeTint="80"/>
    </w:rPr>
  </w:style>
  <w:style w:type="paragraph" w:customStyle="1" w:styleId="Tabellezwischen">
    <w:name w:val="Tabelle_zwischen"/>
    <w:basedOn w:val="Standard"/>
    <w:qFormat/>
    <w:rsid w:val="007C0136"/>
    <w:pPr>
      <w:spacing w:after="0"/>
    </w:pPr>
    <w:rPr>
      <w:rFonts w:cs="Arial"/>
      <w:i/>
      <w:color w:val="404040" w:themeColor="text1" w:themeTint="BF"/>
      <w:sz w:val="8"/>
      <w:szCs w:val="18"/>
    </w:rPr>
  </w:style>
  <w:style w:type="paragraph" w:customStyle="1" w:styleId="Kastentext">
    <w:name w:val="Kastentext"/>
    <w:basedOn w:val="TextohneAbstand"/>
    <w:qFormat/>
    <w:rsid w:val="004B5FD8"/>
    <w:pPr>
      <w:spacing w:line="240" w:lineRule="exact"/>
    </w:pPr>
    <w:rPr>
      <w:color w:val="7F7F7F" w:themeColor="text1" w:themeTint="80"/>
      <w:spacing w:val="20"/>
      <w:sz w:val="16"/>
      <w:szCs w:val="16"/>
    </w:rPr>
  </w:style>
  <w:style w:type="paragraph" w:customStyle="1" w:styleId="Rubriktitel">
    <w:name w:val="Rubriktitel"/>
    <w:basedOn w:val="TextohneAbstand"/>
    <w:qFormat/>
    <w:rsid w:val="00A72366"/>
    <w:pPr>
      <w:jc w:val="right"/>
    </w:pPr>
    <w:rPr>
      <w:color w:val="7F7F7F" w:themeColor="text1" w:themeTint="80"/>
      <w:spacing w:val="3"/>
      <w:sz w:val="16"/>
      <w:szCs w:val="16"/>
    </w:rPr>
  </w:style>
  <w:style w:type="character" w:customStyle="1" w:styleId="Auszeichnung">
    <w:name w:val="Auszeichnung"/>
    <w:basedOn w:val="Absatz-Standardschriftart"/>
    <w:uiPriority w:val="1"/>
    <w:qFormat/>
    <w:rsid w:val="00F10738"/>
    <w:rPr>
      <w:rFonts w:asciiTheme="majorHAnsi" w:hAnsiTheme="majorHAnsi"/>
      <w:b/>
      <w:bCs/>
      <w:color w:val="262626" w:themeColor="text1" w:themeTint="D9"/>
      <w:spacing w:val="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10738"/>
    <w:rPr>
      <w:b/>
      <w:bCs/>
    </w:rPr>
  </w:style>
  <w:style w:type="paragraph" w:customStyle="1" w:styleId="TabelleFliesstext">
    <w:name w:val="Tabelle_Fliesstext"/>
    <w:basedOn w:val="TextohneAbstand"/>
    <w:qFormat/>
    <w:rsid w:val="00606C93"/>
    <w:rPr>
      <w:szCs w:val="18"/>
    </w:rPr>
  </w:style>
  <w:style w:type="paragraph" w:customStyle="1" w:styleId="Linien">
    <w:name w:val="Linien"/>
    <w:basedOn w:val="Standard"/>
    <w:next w:val="Standard"/>
    <w:qFormat/>
    <w:rsid w:val="00962BC1"/>
    <w:pPr>
      <w:spacing w:before="200"/>
      <w:jc w:val="both"/>
    </w:pPr>
    <w:rPr>
      <w:color w:val="86B819"/>
      <w:u w:val="single"/>
    </w:rPr>
  </w:style>
  <w:style w:type="paragraph" w:customStyle="1" w:styleId="Hinweis">
    <w:name w:val="Hinweis"/>
    <w:basedOn w:val="TextohneAbstand"/>
    <w:next w:val="TextohneAbstand"/>
    <w:qFormat/>
    <w:rsid w:val="00521BE3"/>
    <w:pPr>
      <w:jc w:val="center"/>
    </w:pPr>
    <w:rPr>
      <w:color w:val="E36C0A" w:themeColor="accent6" w:themeShade="BF"/>
    </w:rPr>
  </w:style>
  <w:style w:type="paragraph" w:customStyle="1" w:styleId="HinweisPfeil">
    <w:name w:val="Hinweis_Pfeil"/>
    <w:basedOn w:val="Hinweis"/>
    <w:qFormat/>
    <w:rsid w:val="007939CA"/>
    <w:pPr>
      <w:numPr>
        <w:numId w:val="26"/>
      </w:numPr>
      <w:jc w:val="left"/>
    </w:pPr>
    <w:rPr>
      <w:color w:val="0A491C"/>
    </w:rPr>
  </w:style>
  <w:style w:type="paragraph" w:customStyle="1" w:styleId="TabelleAufzhlung">
    <w:name w:val="Tabelle_Aufzählung"/>
    <w:basedOn w:val="TabelleFliesstext"/>
    <w:qFormat/>
    <w:rsid w:val="006246AB"/>
    <w:pPr>
      <w:numPr>
        <w:numId w:val="29"/>
      </w:numPr>
    </w:pPr>
    <w:rPr>
      <w:lang w:eastAsia="en-US"/>
    </w:rPr>
  </w:style>
  <w:style w:type="character" w:customStyle="1" w:styleId="WW8Num9z3">
    <w:name w:val="WW8Num9z3"/>
    <w:rsid w:val="00447B2E"/>
  </w:style>
  <w:style w:type="character" w:styleId="Kommentarzeichen">
    <w:name w:val="annotation reference"/>
    <w:uiPriority w:val="99"/>
    <w:semiHidden/>
    <w:unhideWhenUsed/>
    <w:rsid w:val="00051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90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90C"/>
    <w:rPr>
      <w:rFonts w:ascii="Calibri" w:eastAsia="Calibri" w:hAnsi="Calibri"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93D1C"/>
    <w:pPr>
      <w:tabs>
        <w:tab w:val="clear" w:pos="284"/>
      </w:tabs>
      <w:suppressAutoHyphens w:val="0"/>
      <w:spacing w:after="200" w:line="276" w:lineRule="auto"/>
      <w:ind w:left="708"/>
    </w:pPr>
    <w:rPr>
      <w:color w:val="auto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93D1C"/>
    <w:pPr>
      <w:tabs>
        <w:tab w:val="clear" w:pos="284"/>
      </w:tabs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93D1C"/>
    <w:pPr>
      <w:widowControl w:val="0"/>
      <w:tabs>
        <w:tab w:val="clear" w:pos="284"/>
      </w:tabs>
      <w:spacing w:after="120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617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6617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ellenInhalt">
    <w:name w:val="Tabellen Inhalt"/>
    <w:basedOn w:val="Standard"/>
    <w:rsid w:val="006E0E76"/>
    <w:pPr>
      <w:widowControl w:val="0"/>
      <w:suppressLineNumbers/>
      <w:tabs>
        <w:tab w:val="clear" w:pos="284"/>
      </w:tabs>
      <w:spacing w:after="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unterstrichen">
    <w:name w:val="unterstrichen"/>
    <w:basedOn w:val="Absatz-Standardschriftart"/>
    <w:uiPriority w:val="1"/>
    <w:qFormat/>
    <w:rsid w:val="00962BC1"/>
    <w:rPr>
      <w:rFonts w:asciiTheme="majorHAnsi" w:hAnsiTheme="majorHAnsi"/>
      <w:color w:val="86B819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7B1D7-A5A8-451C-8A93-69C41048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Gesa</dc:creator>
  <cp:keywords/>
  <dc:description/>
  <cp:lastModifiedBy>Beiersdorf, Mareike</cp:lastModifiedBy>
  <cp:revision>5</cp:revision>
  <cp:lastPrinted>2017-01-24T19:57:00Z</cp:lastPrinted>
  <dcterms:created xsi:type="dcterms:W3CDTF">2017-02-24T14:58:00Z</dcterms:created>
  <dcterms:modified xsi:type="dcterms:W3CDTF">2017-04-26T14:57:00Z</dcterms:modified>
</cp:coreProperties>
</file>