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84" w:rsidRPr="00871084" w:rsidRDefault="00871084" w:rsidP="00871084">
      <w:pPr>
        <w:pStyle w:val="berschrift1"/>
      </w:pPr>
      <w:r w:rsidRPr="00871084">
        <w:rPr>
          <w:color w:val="97D2E0"/>
        </w:rPr>
        <w:t>Klimawandel</w:t>
      </w:r>
      <w:r w:rsidRPr="00871084">
        <w:br/>
        <w:t xml:space="preserve">Was passiert, wenn sich das Klima erwärmt? </w:t>
      </w:r>
    </w:p>
    <w:p w:rsidR="00871084" w:rsidRPr="000D57F1" w:rsidRDefault="00871084" w:rsidP="00871084">
      <w:pPr>
        <w:pStyle w:val="berschrift2"/>
        <w:rPr>
          <w:lang w:eastAsia="de-DE"/>
        </w:rPr>
      </w:pPr>
      <w:r w:rsidRPr="000D57F1">
        <w:rPr>
          <w:lang w:eastAsia="de-DE"/>
        </w:rPr>
        <w:t>Experiment</w:t>
      </w:r>
      <w:r>
        <w:rPr>
          <w:lang w:eastAsia="de-DE"/>
        </w:rPr>
        <w:t>:</w:t>
      </w:r>
      <w:r w:rsidRPr="000D57F1">
        <w:rPr>
          <w:lang w:eastAsia="de-DE"/>
        </w:rPr>
        <w:t xml:space="preserve"> </w:t>
      </w:r>
    </w:p>
    <w:p w:rsidR="00871084" w:rsidRDefault="007069AD" w:rsidP="00871084">
      <w:pPr>
        <w:pStyle w:val="Listesortiert1"/>
        <w:rPr>
          <w:lang w:eastAsia="de-DE"/>
        </w:rPr>
      </w:pPr>
      <w:r>
        <w:rPr>
          <w:lang w:eastAsia="de-DE"/>
        </w:rPr>
        <w:t>Legt einen flachen Stein = Insel</w:t>
      </w:r>
      <w:r w:rsidR="00871084">
        <w:rPr>
          <w:lang w:eastAsia="de-DE"/>
        </w:rPr>
        <w:t xml:space="preserve"> und ein</w:t>
      </w:r>
      <w:r>
        <w:rPr>
          <w:lang w:eastAsia="de-DE"/>
        </w:rPr>
        <w:t>en hohen Stein</w:t>
      </w:r>
      <w:r w:rsidR="00871084">
        <w:rPr>
          <w:lang w:eastAsia="de-DE"/>
        </w:rPr>
        <w:t xml:space="preserve"> </w:t>
      </w:r>
      <w:r>
        <w:rPr>
          <w:lang w:eastAsia="de-DE"/>
        </w:rPr>
        <w:t>= Gebirge in den Becher.</w:t>
      </w:r>
    </w:p>
    <w:p w:rsidR="00871084" w:rsidRDefault="007069AD" w:rsidP="00871084">
      <w:pPr>
        <w:pStyle w:val="Listesortiert1"/>
        <w:rPr>
          <w:lang w:eastAsia="de-DE"/>
        </w:rPr>
      </w:pPr>
      <w:r>
        <w:rPr>
          <w:lang w:eastAsia="de-DE"/>
        </w:rPr>
        <w:t>Füllt wenig Wasser in den</w:t>
      </w:r>
      <w:r w:rsidR="00871084">
        <w:rPr>
          <w:lang w:eastAsia="de-DE"/>
        </w:rPr>
        <w:t xml:space="preserve"> </w:t>
      </w:r>
      <w:r>
        <w:rPr>
          <w:lang w:eastAsia="de-DE"/>
        </w:rPr>
        <w:t>Becher</w:t>
      </w:r>
      <w:r w:rsidR="00871084">
        <w:rPr>
          <w:lang w:eastAsia="de-DE"/>
        </w:rPr>
        <w:t>. Nur der blaue Teil ist vom Wasser bedeckt.</w:t>
      </w:r>
    </w:p>
    <w:p w:rsidR="00871084" w:rsidRDefault="00871084" w:rsidP="00871084">
      <w:pPr>
        <w:pStyle w:val="Listesortiert1"/>
        <w:rPr>
          <w:lang w:eastAsia="de-DE"/>
        </w:rPr>
      </w:pPr>
      <w:r>
        <w:rPr>
          <w:lang w:eastAsia="de-DE"/>
        </w:rPr>
        <w:t xml:space="preserve">Legt </w:t>
      </w:r>
      <w:r w:rsidRPr="00861316">
        <w:rPr>
          <w:lang w:eastAsia="de-DE"/>
        </w:rPr>
        <w:t>3</w:t>
      </w:r>
      <w:r>
        <w:rPr>
          <w:lang w:eastAsia="de-DE"/>
        </w:rPr>
        <w:t xml:space="preserve"> Eiswürfel auf das Gebirge</w:t>
      </w:r>
      <w:r w:rsidRPr="00861316">
        <w:rPr>
          <w:lang w:eastAsia="de-DE"/>
        </w:rPr>
        <w:t xml:space="preserve"> </w:t>
      </w:r>
    </w:p>
    <w:p w:rsidR="00871084" w:rsidRPr="00F333FD" w:rsidRDefault="00871084" w:rsidP="00871084">
      <w:pPr>
        <w:pStyle w:val="Listesortiert1"/>
        <w:rPr>
          <w:lang w:eastAsia="de-DE"/>
        </w:rPr>
      </w:pPr>
      <w:r>
        <w:rPr>
          <w:rFonts w:cs="ACaslonPro-Bold"/>
          <w:bCs/>
          <w:lang w:eastAsia="de-DE"/>
        </w:rPr>
        <w:t>Beobachtet, was passiert.</w:t>
      </w:r>
    </w:p>
    <w:p w:rsidR="00871084" w:rsidRDefault="00871084" w:rsidP="00871084">
      <w:pPr>
        <w:pStyle w:val="berschrift2"/>
        <w:rPr>
          <w:lang w:eastAsia="de-DE"/>
        </w:rPr>
      </w:pPr>
      <w:r w:rsidRPr="00F333FD">
        <w:rPr>
          <w:rFonts w:cs="ACaslonPro-SemiboldItalic"/>
          <w:i/>
          <w:iCs/>
          <w:lang w:eastAsia="de-DE"/>
        </w:rPr>
        <w:br/>
      </w:r>
      <w:r w:rsidRPr="00F333FD">
        <w:rPr>
          <w:lang w:eastAsia="de-DE"/>
        </w:rPr>
        <w:t>Zeichne d</w:t>
      </w:r>
      <w:r>
        <w:rPr>
          <w:lang w:eastAsia="de-DE"/>
        </w:rPr>
        <w:t>as Experiment!</w:t>
      </w:r>
    </w:p>
    <w:p w:rsidR="00871084" w:rsidRPr="00871084" w:rsidRDefault="0099611D" w:rsidP="00871084">
      <w:pPr>
        <w:pStyle w:val="TabelleUeberschrift"/>
      </w:pPr>
      <w:r>
        <w:rPr>
          <w:noProof/>
          <w:lang w:eastAsia="de-DE"/>
        </w:rPr>
        <mc:AlternateContent>
          <mc:Choice Requires="wps">
            <w:drawing>
              <wp:anchor distT="0" distB="0" distL="114300" distR="114300" simplePos="0" relativeHeight="251663360" behindDoc="0" locked="0" layoutInCell="1" allowOverlap="1" wp14:anchorId="28B85D7B" wp14:editId="2BE43060">
                <wp:simplePos x="0" y="0"/>
                <wp:positionH relativeFrom="column">
                  <wp:posOffset>2858770</wp:posOffset>
                </wp:positionH>
                <wp:positionV relativeFrom="paragraph">
                  <wp:posOffset>78105</wp:posOffset>
                </wp:positionV>
                <wp:extent cx="2438400" cy="264160"/>
                <wp:effectExtent l="0" t="0" r="0" b="15240"/>
                <wp:wrapNone/>
                <wp:docPr id="5" name="Text Box 5"/>
                <wp:cNvGraphicFramePr/>
                <a:graphic xmlns:a="http://schemas.openxmlformats.org/drawingml/2006/main">
                  <a:graphicData uri="http://schemas.microsoft.com/office/word/2010/wordprocessingShape">
                    <wps:wsp>
                      <wps:cNvSpPr txBox="1"/>
                      <wps:spPr>
                        <a:xfrm>
                          <a:off x="0" y="0"/>
                          <a:ext cx="2438400" cy="2641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71084" w:rsidRDefault="00871084" w:rsidP="00871084">
                            <w:pPr>
                              <w:pStyle w:val="TabelleUeberschrift"/>
                            </w:pPr>
                            <w:r>
                              <w:t>Nach 10 Minuten</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25.1pt;margin-top:6.15pt;width:192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" filled="f" stroked="f">
                <v:textbox style="mso-fit-shape-to-text:t" inset="2emu,0,0,0">
                  <w:txbxContent>
                    <w:p w14:paraId="32281EC9" w14:textId="77777777" w:rsidR="00871084" w:rsidRDefault="00871084" w:rsidP="00871084">
                      <w:pPr>
                        <w:pStyle w:val="TabelleUeberschrift"/>
                      </w:pPr>
                      <w:r>
                        <w:t>Nach 10 Minuten</w:t>
                      </w:r>
                    </w:p>
                  </w:txbxContent>
                </v:textbox>
              </v:shape>
            </w:pict>
          </mc:Fallback>
        </mc:AlternateContent>
      </w:r>
      <w:r w:rsidR="00695561">
        <w:rPr>
          <w:noProof/>
          <w:lang w:eastAsia="de-DE"/>
        </w:rPr>
        <mc:AlternateContent>
          <mc:Choice Requires="wps">
            <w:drawing>
              <wp:anchor distT="0" distB="0" distL="114300" distR="114300" simplePos="0" relativeHeight="251662336" behindDoc="0" locked="0" layoutInCell="1" allowOverlap="1" wp14:anchorId="3B9B658C" wp14:editId="5D7C09C3">
                <wp:simplePos x="0" y="0"/>
                <wp:positionH relativeFrom="column">
                  <wp:posOffset>2856865</wp:posOffset>
                </wp:positionH>
                <wp:positionV relativeFrom="paragraph">
                  <wp:posOffset>292100</wp:posOffset>
                </wp:positionV>
                <wp:extent cx="2674620" cy="2502535"/>
                <wp:effectExtent l="0" t="0" r="17780" b="37465"/>
                <wp:wrapThrough wrapText="bothSides">
                  <wp:wrapPolygon edited="0">
                    <wp:start x="0" y="0"/>
                    <wp:lineTo x="0" y="21704"/>
                    <wp:lineTo x="21538" y="21704"/>
                    <wp:lineTo x="2153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674620" cy="2502535"/>
                        </a:xfrm>
                        <a:prstGeom prst="rect">
                          <a:avLst/>
                        </a:prstGeom>
                        <a:solidFill>
                          <a:schemeClr val="bg1"/>
                        </a:solidFill>
                        <a:ln w="3810">
                          <a:solidFill>
                            <a:srgbClr val="86B819"/>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224.95pt;margin-top:23pt;width:210.6pt;height:19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" fillcolor="white [3212]" strokecolor="#86b819" strokeweight=".3pt">
                <w10:wrap type="through"/>
              </v:rect>
            </w:pict>
          </mc:Fallback>
        </mc:AlternateContent>
      </w:r>
      <w:r w:rsidR="00695561">
        <w:rPr>
          <w:noProof/>
          <w:lang w:eastAsia="de-DE"/>
        </w:rPr>
        <mc:AlternateContent>
          <mc:Choice Requires="wps">
            <w:drawing>
              <wp:anchor distT="0" distB="0" distL="114300" distR="114300" simplePos="0" relativeHeight="251660288" behindDoc="0" locked="0" layoutInCell="1" allowOverlap="1" wp14:anchorId="5E3AAD2A" wp14:editId="6259D8EF">
                <wp:simplePos x="0" y="0"/>
                <wp:positionH relativeFrom="column">
                  <wp:posOffset>13335</wp:posOffset>
                </wp:positionH>
                <wp:positionV relativeFrom="paragraph">
                  <wp:posOffset>293370</wp:posOffset>
                </wp:positionV>
                <wp:extent cx="2679700" cy="2501265"/>
                <wp:effectExtent l="0" t="0" r="38100" b="13335"/>
                <wp:wrapThrough wrapText="bothSides">
                  <wp:wrapPolygon edited="0">
                    <wp:start x="0" y="0"/>
                    <wp:lineTo x="0" y="21496"/>
                    <wp:lineTo x="21702" y="21496"/>
                    <wp:lineTo x="21702"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679700" cy="2501265"/>
                        </a:xfrm>
                        <a:prstGeom prst="rect">
                          <a:avLst/>
                        </a:prstGeom>
                        <a:solidFill>
                          <a:schemeClr val="bg1"/>
                        </a:solidFill>
                        <a:ln w="3810">
                          <a:solidFill>
                            <a:srgbClr val="86B819"/>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1.05pt;margin-top:23.1pt;width:211pt;height:19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" fillcolor="white [3212]" strokecolor="#86b819" strokeweight=".3pt">
                <w10:wrap type="through"/>
              </v:rect>
            </w:pict>
          </mc:Fallback>
        </mc:AlternateContent>
      </w:r>
      <w:r w:rsidR="00871084">
        <w:rPr>
          <w:noProof/>
          <w:lang w:eastAsia="de-DE"/>
        </w:rPr>
        <mc:AlternateContent>
          <mc:Choice Requires="wps">
            <w:drawing>
              <wp:anchor distT="0" distB="0" distL="114300" distR="114300" simplePos="0" relativeHeight="251665408" behindDoc="0" locked="0" layoutInCell="1" allowOverlap="1" wp14:anchorId="10256F8C" wp14:editId="073510ED">
                <wp:simplePos x="0" y="0"/>
                <wp:positionH relativeFrom="column">
                  <wp:posOffset>19050</wp:posOffset>
                </wp:positionH>
                <wp:positionV relativeFrom="paragraph">
                  <wp:posOffset>83820</wp:posOffset>
                </wp:positionV>
                <wp:extent cx="2438400" cy="264160"/>
                <wp:effectExtent l="0" t="0" r="0" b="15240"/>
                <wp:wrapNone/>
                <wp:docPr id="7" name="Text Box 7"/>
                <wp:cNvGraphicFramePr/>
                <a:graphic xmlns:a="http://schemas.openxmlformats.org/drawingml/2006/main">
                  <a:graphicData uri="http://schemas.microsoft.com/office/word/2010/wordprocessingShape">
                    <wps:wsp>
                      <wps:cNvSpPr txBox="1"/>
                      <wps:spPr>
                        <a:xfrm>
                          <a:off x="0" y="0"/>
                          <a:ext cx="2438400" cy="2641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71084" w:rsidRDefault="00871084" w:rsidP="00871084">
                            <w:pPr>
                              <w:pStyle w:val="TabelleUeberschrift"/>
                            </w:pPr>
                            <w:r>
                              <w:t>Am Anfang</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margin-left:1.5pt;margin-top:6.6pt;width:192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" filled="f" stroked="f">
                <v:textbox style="mso-fit-shape-to-text:t" inset="2emu,0,0,0">
                  <w:txbxContent>
                    <w:p w14:paraId="58636196" w14:textId="77777777" w:rsidR="00871084" w:rsidRDefault="00871084" w:rsidP="00871084">
                      <w:pPr>
                        <w:pStyle w:val="TabelleUeberschrift"/>
                      </w:pPr>
                      <w:r>
                        <w:t>Am Anfang</w:t>
                      </w:r>
                    </w:p>
                  </w:txbxContent>
                </v:textbox>
              </v:shape>
            </w:pict>
          </mc:Fallback>
        </mc:AlternateContent>
      </w:r>
    </w:p>
    <w:p w:rsidR="00871084" w:rsidRDefault="00871084" w:rsidP="00695561">
      <w:pPr>
        <w:rPr>
          <w:rFonts w:cs="ACaslonPro-SemiboldItalic"/>
          <w:b/>
          <w:iCs/>
          <w:sz w:val="24"/>
          <w:szCs w:val="24"/>
          <w:lang w:eastAsia="de-DE"/>
        </w:rPr>
      </w:pPr>
      <w:r>
        <w:t> </w:t>
      </w:r>
      <w:r w:rsidR="00695561">
        <w:br/>
      </w:r>
      <w:r w:rsidRPr="00F333FD">
        <w:rPr>
          <w:rFonts w:cs="ACaslonPro-SemiboldItalic"/>
          <w:b/>
          <w:iCs/>
          <w:sz w:val="24"/>
          <w:szCs w:val="24"/>
          <w:lang w:eastAsia="de-DE"/>
        </w:rPr>
        <w:t>Was konntest du beobachten?</w:t>
      </w:r>
      <w:r>
        <w:rPr>
          <w:rFonts w:cs="ACaslonPro-SemiboldItalic"/>
          <w:b/>
          <w:iCs/>
          <w:sz w:val="24"/>
          <w:szCs w:val="24"/>
          <w:lang w:eastAsia="de-DE"/>
        </w:rPr>
        <w:br/>
      </w:r>
    </w:p>
    <w:p w:rsidR="00C961F1" w:rsidRDefault="00C961F1" w:rsidP="0099611D">
      <w:pPr>
        <w:spacing w:line="480" w:lineRule="auto"/>
        <w:rPr>
          <w:rStyle w:val="unterstrichen"/>
        </w:rPr>
      </w:pPr>
      <w: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p>
    <w:p w:rsidR="00C961F1" w:rsidRDefault="00C961F1" w:rsidP="0099611D">
      <w:pPr>
        <w:spacing w:line="480" w:lineRule="auto"/>
        <w:rPr>
          <w:rStyle w:val="unterstrichen"/>
        </w:rPr>
      </w:pPr>
      <w: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p>
    <w:p w:rsidR="00C961F1" w:rsidRDefault="00C961F1" w:rsidP="0099611D">
      <w:pPr>
        <w:spacing w:line="480" w:lineRule="auto"/>
        <w:rPr>
          <w:rStyle w:val="unterstrichen"/>
        </w:rPr>
      </w:pPr>
      <w: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p>
    <w:p w:rsidR="00871084" w:rsidRPr="00F333FD" w:rsidRDefault="00871084" w:rsidP="00871084">
      <w:pPr>
        <w:outlineLvl w:val="0"/>
        <w:rPr>
          <w:rFonts w:cs="ACaslonPro-SemiboldItalic"/>
          <w:b/>
          <w:iCs/>
          <w:sz w:val="24"/>
          <w:szCs w:val="24"/>
          <w:lang w:eastAsia="de-DE"/>
        </w:rPr>
      </w:pPr>
      <w:r w:rsidRPr="00F333FD">
        <w:rPr>
          <w:rFonts w:cs="ACaslonPro-SemiboldItalic"/>
          <w:b/>
          <w:iCs/>
          <w:sz w:val="24"/>
          <w:szCs w:val="24"/>
          <w:lang w:eastAsia="de-DE"/>
        </w:rPr>
        <w:t>Beende den Satz</w:t>
      </w:r>
    </w:p>
    <w:p w:rsidR="00871084" w:rsidRDefault="00871084" w:rsidP="00871084">
      <w:pPr>
        <w:rPr>
          <w:lang w:eastAsia="de-DE"/>
        </w:rPr>
      </w:pPr>
      <w:r>
        <w:rPr>
          <w:lang w:eastAsia="de-DE"/>
        </w:rPr>
        <w:t>Wird das Klima auf der Erde wärmer, schmelzen die Eismassen am Südpol, am Nordpol, auf Grönland und in den Gebirgen. Dadurch steigt der Meeresspiegel an. Vor allem flache Inseln könnten dann…</w:t>
      </w:r>
      <w:r>
        <w:rPr>
          <w:lang w:eastAsia="de-DE"/>
        </w:rPr>
        <w:br/>
      </w:r>
    </w:p>
    <w:p w:rsidR="00C961F1" w:rsidRDefault="00C961F1" w:rsidP="0099611D">
      <w:pPr>
        <w:spacing w:line="480" w:lineRule="auto"/>
        <w:rPr>
          <w:rStyle w:val="unterstrichen"/>
        </w:rPr>
      </w:pPr>
      <w: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r>
        <w:rPr>
          <w:rStyle w:val="unterstrichen"/>
        </w:rPr>
        <w:tab/>
      </w:r>
      <w:bookmarkStart w:id="0" w:name="_GoBack"/>
      <w:bookmarkEnd w:id="0"/>
    </w:p>
    <w:sectPr w:rsidR="00C961F1" w:rsidSect="00C961F1">
      <w:headerReference w:type="default" r:id="rId9"/>
      <w:pgSz w:w="11906" w:h="16838"/>
      <w:pgMar w:top="2268" w:right="1701" w:bottom="284" w:left="1701" w:header="709"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84" w:rsidRDefault="00871084" w:rsidP="00C06BCE">
      <w:pPr>
        <w:spacing w:after="0"/>
      </w:pPr>
      <w:r>
        <w:separator/>
      </w:r>
    </w:p>
    <w:p w:rsidR="00871084" w:rsidRDefault="00871084"/>
  </w:endnote>
  <w:endnote w:type="continuationSeparator" w:id="0">
    <w:p w:rsidR="00871084" w:rsidRDefault="00871084" w:rsidP="00C06BCE">
      <w:pPr>
        <w:spacing w:after="0"/>
      </w:pPr>
      <w:r>
        <w:continuationSeparator/>
      </w:r>
    </w:p>
    <w:p w:rsidR="00871084" w:rsidRDefault="0087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CaslonPro-Bold">
    <w:panose1 w:val="00000000000000000000"/>
    <w:charset w:val="00"/>
    <w:family w:val="roman"/>
    <w:notTrueType/>
    <w:pitch w:val="default"/>
    <w:sig w:usb0="00000003" w:usb1="00000000" w:usb2="00000000" w:usb3="00000000" w:csb0="00000001" w:csb1="00000000"/>
  </w:font>
  <w:font w:name="ACaslonPro-Semibol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84" w:rsidRDefault="00871084" w:rsidP="00C06BCE">
      <w:pPr>
        <w:spacing w:after="0"/>
      </w:pPr>
      <w:r>
        <w:separator/>
      </w:r>
    </w:p>
    <w:p w:rsidR="00871084" w:rsidRDefault="00871084"/>
  </w:footnote>
  <w:footnote w:type="continuationSeparator" w:id="0">
    <w:p w:rsidR="00871084" w:rsidRDefault="00871084" w:rsidP="00C06BCE">
      <w:pPr>
        <w:spacing w:after="0"/>
      </w:pPr>
      <w:r>
        <w:continuationSeparator/>
      </w:r>
    </w:p>
    <w:p w:rsidR="00871084" w:rsidRDefault="00871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84" w:rsidRDefault="00871084">
    <w:pPr>
      <w:pStyle w:val="Kopfzeile"/>
    </w:pPr>
    <w:r>
      <w:rPr>
        <w:noProof/>
        <w:sz w:val="72"/>
        <w:szCs w:val="72"/>
        <w:lang w:eastAsia="de-DE"/>
      </w:rPr>
      <mc:AlternateContent>
        <mc:Choice Requires="wps">
          <w:drawing>
            <wp:anchor distT="0" distB="0" distL="114300" distR="114300" simplePos="0" relativeHeight="251660288" behindDoc="0" locked="0" layoutInCell="1" allowOverlap="1" wp14:anchorId="31A8DACC" wp14:editId="35DE9422">
              <wp:simplePos x="0" y="0"/>
              <wp:positionH relativeFrom="page">
                <wp:posOffset>717550</wp:posOffset>
              </wp:positionH>
              <wp:positionV relativeFrom="page">
                <wp:posOffset>1032510</wp:posOffset>
              </wp:positionV>
              <wp:extent cx="6029960" cy="123825"/>
              <wp:effectExtent l="0" t="0" r="15240" b="3175"/>
              <wp:wrapNone/>
              <wp:docPr id="6" name="Text Box 6"/>
              <wp:cNvGraphicFramePr/>
              <a:graphic xmlns:a="http://schemas.openxmlformats.org/drawingml/2006/main">
                <a:graphicData uri="http://schemas.microsoft.com/office/word/2010/wordprocessingShape">
                  <wps:wsp>
                    <wps:cNvSpPr txBox="1"/>
                    <wps:spPr>
                      <a:xfrm>
                        <a:off x="0" y="0"/>
                        <a:ext cx="6029960" cy="123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71084" w:rsidRPr="00C961F1" w:rsidRDefault="00871084" w:rsidP="00C961F1">
                          <w:pPr>
                            <w:pStyle w:val="Rubriktitel"/>
                            <w:rPr>
                              <w:color w:val="97D2E0"/>
                            </w:rPr>
                          </w:pPr>
                          <w:r w:rsidRPr="00C961F1">
                            <w:rPr>
                              <w:b/>
                              <w:color w:val="97D2E0"/>
                            </w:rPr>
                            <w:t>Klimaschutz</w:t>
                          </w:r>
                          <w:r w:rsidRPr="00C961F1">
                            <w:rPr>
                              <w:color w:val="97D2E0"/>
                            </w:rPr>
                            <w:t xml:space="preserve"> — lokal und global</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8" type="#_x0000_t202" style="position:absolute;margin-left:56.5pt;margin-top:81.3pt;width:474.8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" filled="f" stroked="f">
              <v:textbox style="mso-fit-shape-to-text:t" inset="2emu,0,0,0">
                <w:txbxContent>
                  <w:p w14:paraId="2A80DF2E" w14:textId="77777777" w:rsidR="00871084" w:rsidRPr="00C961F1" w:rsidRDefault="00871084" w:rsidP="00C961F1">
                    <w:pPr>
                      <w:pStyle w:val="Rubriktitel"/>
                      <w:rPr>
                        <w:color w:val="97D2E0"/>
                      </w:rPr>
                    </w:pPr>
                    <w:r w:rsidRPr="00C961F1">
                      <w:rPr>
                        <w:b/>
                        <w:color w:val="97D2E0"/>
                      </w:rPr>
                      <w:t>Klimaschutz</w:t>
                    </w:r>
                    <w:r w:rsidRPr="00C961F1">
                      <w:rPr>
                        <w:color w:val="97D2E0"/>
                      </w:rPr>
                      <w:t xml:space="preserve"> — lokal und global</w:t>
                    </w: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14:anchorId="36E5B5E4" wp14:editId="257FC7FE">
          <wp:simplePos x="0" y="0"/>
          <wp:positionH relativeFrom="column">
            <wp:posOffset>-1080135</wp:posOffset>
          </wp:positionH>
          <wp:positionV relativeFrom="paragraph">
            <wp:posOffset>-450215</wp:posOffset>
          </wp:positionV>
          <wp:extent cx="7559040" cy="1069110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_1_Klima_3.pdf"/>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560000" cy="106924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20pt" o:bullet="t">
        <v:imagedata r:id="rId1" o:title="Bildschirmfoto 2016-12-17 um 15"/>
      </v:shape>
    </w:pict>
  </w:numPicBullet>
  <w:abstractNum w:abstractNumId="0">
    <w:nsid w:val="FFFFFF7F"/>
    <w:multiLevelType w:val="singleLevel"/>
    <w:tmpl w:val="F4F8502E"/>
    <w:lvl w:ilvl="0">
      <w:start w:val="1"/>
      <w:numFmt w:val="decimal"/>
      <w:pStyle w:val="Listennummer2"/>
      <w:lvlText w:val="%1."/>
      <w:lvlJc w:val="left"/>
      <w:pPr>
        <w:tabs>
          <w:tab w:val="num" w:pos="643"/>
        </w:tabs>
        <w:ind w:left="643" w:hanging="360"/>
      </w:pPr>
    </w:lvl>
  </w:abstractNum>
  <w:abstractNum w:abstractNumId="1">
    <w:nsid w:val="FFFFFF82"/>
    <w:multiLevelType w:val="singleLevel"/>
    <w:tmpl w:val="7A8E2CC0"/>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8"/>
    <w:multiLevelType w:val="singleLevel"/>
    <w:tmpl w:val="23C83272"/>
    <w:lvl w:ilvl="0">
      <w:start w:val="1"/>
      <w:numFmt w:val="decimal"/>
      <w:pStyle w:val="Listennummer"/>
      <w:lvlText w:val="%1."/>
      <w:lvlJc w:val="left"/>
      <w:pPr>
        <w:tabs>
          <w:tab w:val="num" w:pos="360"/>
        </w:tabs>
        <w:ind w:left="360" w:hanging="360"/>
      </w:pPr>
    </w:lvl>
  </w:abstractNum>
  <w:abstractNum w:abstractNumId="3">
    <w:nsid w:val="FFFFFF89"/>
    <w:multiLevelType w:val="singleLevel"/>
    <w:tmpl w:val="921EF9BE"/>
    <w:lvl w:ilvl="0">
      <w:start w:val="1"/>
      <w:numFmt w:val="bullet"/>
      <w:pStyle w:val="Aufzhlungszeichen"/>
      <w:lvlText w:val=""/>
      <w:lvlJc w:val="left"/>
      <w:pPr>
        <w:tabs>
          <w:tab w:val="num" w:pos="284"/>
        </w:tabs>
        <w:ind w:left="284" w:hanging="284"/>
      </w:pPr>
      <w:rPr>
        <w:rFonts w:ascii="Symbol" w:hAnsi="Symbol" w:hint="default"/>
        <w:color w:val="ADCE60"/>
      </w:rPr>
    </w:lvl>
  </w:abstractNum>
  <w:abstractNum w:abstractNumId="4">
    <w:nsid w:val="00000001"/>
    <w:multiLevelType w:val="singleLevel"/>
    <w:tmpl w:val="17B00F9C"/>
    <w:name w:val="WW8Num1"/>
    <w:lvl w:ilvl="0">
      <w:numFmt w:val="bullet"/>
      <w:lvlText w:val=""/>
      <w:lvlJc w:val="left"/>
      <w:pPr>
        <w:tabs>
          <w:tab w:val="num" w:pos="0"/>
        </w:tabs>
        <w:ind w:left="720" w:hanging="360"/>
      </w:pPr>
      <w:rPr>
        <w:rFonts w:ascii="Wingdings" w:hAnsi="Wingdings" w:cs="Times New Roman" w:hint="default"/>
      </w:rPr>
    </w:lvl>
  </w:abstractNum>
  <w:abstractNum w:abstractNumId="5">
    <w:nsid w:val="00000002"/>
    <w:multiLevelType w:val="singleLevel"/>
    <w:tmpl w:val="00000002"/>
    <w:name w:val="WW8Num2"/>
    <w:lvl w:ilvl="0">
      <w:numFmt w:val="bullet"/>
      <w:lvlText w:val=""/>
      <w:lvlJc w:val="left"/>
      <w:pPr>
        <w:tabs>
          <w:tab w:val="num" w:pos="0"/>
        </w:tabs>
        <w:ind w:left="720" w:hanging="360"/>
      </w:pPr>
      <w:rPr>
        <w:rFonts w:ascii="Wingdings" w:hAnsi="Wingdings"/>
      </w:rPr>
    </w:lvl>
  </w:abstractNum>
  <w:abstractNum w:abstractNumId="6">
    <w:nsid w:val="00000003"/>
    <w:multiLevelType w:val="singleLevel"/>
    <w:tmpl w:val="00000003"/>
    <w:name w:val="WW8Num5"/>
    <w:lvl w:ilvl="0">
      <w:numFmt w:val="bullet"/>
      <w:lvlText w:val=""/>
      <w:lvlJc w:val="left"/>
      <w:pPr>
        <w:tabs>
          <w:tab w:val="num" w:pos="0"/>
        </w:tabs>
        <w:ind w:left="720" w:hanging="360"/>
      </w:pPr>
      <w:rPr>
        <w:rFonts w:ascii="Wingdings" w:hAnsi="Wingdings" w:cs="Symbol" w:hint="default"/>
      </w:rPr>
    </w:lvl>
  </w:abstractNum>
  <w:abstractNum w:abstractNumId="7">
    <w:nsid w:val="00000004"/>
    <w:multiLevelType w:val="singleLevel"/>
    <w:tmpl w:val="00000004"/>
    <w:name w:val="WW8Num6"/>
    <w:lvl w:ilvl="0">
      <w:start w:val="1"/>
      <w:numFmt w:val="bullet"/>
      <w:lvlText w:val=""/>
      <w:lvlJc w:val="left"/>
      <w:pPr>
        <w:tabs>
          <w:tab w:val="num" w:pos="0"/>
        </w:tabs>
        <w:ind w:left="360" w:hanging="360"/>
      </w:pPr>
      <w:rPr>
        <w:rFonts w:ascii="Symbol" w:hAnsi="Symbol" w:cs="Calibri" w:hint="default"/>
      </w:rPr>
    </w:lvl>
  </w:abstractNum>
  <w:abstractNum w:abstractNumId="8">
    <w:nsid w:val="00000005"/>
    <w:multiLevelType w:val="singleLevel"/>
    <w:tmpl w:val="00000005"/>
    <w:name w:val="WW8Num7"/>
    <w:lvl w:ilvl="0">
      <w:start w:val="5"/>
      <w:numFmt w:val="bullet"/>
      <w:lvlText w:val="-"/>
      <w:lvlJc w:val="left"/>
      <w:pPr>
        <w:tabs>
          <w:tab w:val="num" w:pos="0"/>
        </w:tabs>
        <w:ind w:left="720" w:hanging="360"/>
      </w:pPr>
      <w:rPr>
        <w:rFonts w:ascii="Arial" w:hAnsi="Arial" w:hint="default"/>
      </w:rPr>
    </w:lvl>
  </w:abstractNum>
  <w:abstractNum w:abstractNumId="9">
    <w:nsid w:val="06E36493"/>
    <w:multiLevelType w:val="multilevel"/>
    <w:tmpl w:val="0409001F"/>
    <w:styleLink w:val="ListezweiEbenen"/>
    <w:lvl w:ilvl="0">
      <w:start w:val="1"/>
      <w:numFmt w:val="decimal"/>
      <w:lvlText w:val="%1."/>
      <w:lvlJc w:val="left"/>
      <w:pPr>
        <w:ind w:left="644" w:hanging="360"/>
      </w:pPr>
      <w:rPr>
        <w:rFonts w:asciiTheme="majorHAnsi" w:hAnsiTheme="majorHAnsi"/>
        <w:b/>
        <w:bCs/>
        <w:color w:val="262626" w:themeColor="text1" w:themeTint="D9"/>
        <w:sz w:val="19"/>
        <w:szCs w:val="19"/>
      </w:rPr>
    </w:lvl>
    <w:lvl w:ilvl="1">
      <w:start w:val="1"/>
      <w:numFmt w:val="bullet"/>
      <w:lvlText w:val=""/>
      <w:lvlJc w:val="left"/>
      <w:pPr>
        <w:ind w:left="1076" w:hanging="432"/>
      </w:pPr>
      <w:rPr>
        <w:rFonts w:ascii="Symbol" w:hAnsi="Symbol" w:hint="default"/>
        <w:color w:val="ADCE60"/>
        <w:sz w:val="19"/>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221821AD"/>
    <w:multiLevelType w:val="multilevel"/>
    <w:tmpl w:val="015C8812"/>
    <w:styleLink w:val="ListeANU"/>
    <w:lvl w:ilvl="0">
      <w:start w:val="1"/>
      <w:numFmt w:val="decimal"/>
      <w:lvlText w:val="%1"/>
      <w:lvlJc w:val="left"/>
      <w:pPr>
        <w:ind w:left="720" w:hanging="360"/>
      </w:pPr>
      <w:rPr>
        <w:rFonts w:asciiTheme="majorHAnsi" w:hAnsiTheme="majorHAnsi" w:hint="default"/>
        <w:color w:val="262626" w:themeColor="text1" w:themeTint="D9"/>
        <w:sz w:val="19"/>
      </w:rPr>
    </w:lvl>
    <w:lvl w:ilvl="1">
      <w:start w:val="1"/>
      <w:numFmt w:val="bullet"/>
      <w:lvlText w:val=""/>
      <w:lvlJc w:val="left"/>
      <w:pPr>
        <w:ind w:left="1440" w:hanging="360"/>
      </w:pPr>
      <w:rPr>
        <w:rFonts w:ascii="Symbol" w:hAnsi="Symbol" w:hint="default"/>
        <w:color w:val="ADCE6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A53BA7"/>
    <w:multiLevelType w:val="multilevel"/>
    <w:tmpl w:val="5C3021A0"/>
    <w:lvl w:ilvl="0">
      <w:start w:val="1"/>
      <w:numFmt w:val="decimal"/>
      <w:pStyle w:val="Listesortiert1"/>
      <w:lvlText w:val="%1."/>
      <w:lvlJc w:val="left"/>
      <w:pPr>
        <w:tabs>
          <w:tab w:val="num" w:pos="1245"/>
        </w:tabs>
        <w:ind w:left="1245" w:hanging="283"/>
      </w:pPr>
      <w:rPr>
        <w:rFonts w:asciiTheme="majorHAnsi" w:hAnsiTheme="majorHAnsi" w:hint="default"/>
        <w:b/>
        <w:bCs/>
        <w:i w:val="0"/>
        <w:iCs w:val="0"/>
        <w:color w:val="262626" w:themeColor="text1" w:themeTint="D9"/>
        <w:sz w:val="19"/>
        <w:szCs w:val="19"/>
      </w:rPr>
    </w:lvl>
    <w:lvl w:ilvl="1">
      <w:start w:val="1"/>
      <w:numFmt w:val="lowerLetter"/>
      <w:lvlText w:val="%2)"/>
      <w:lvlJc w:val="left"/>
      <w:pPr>
        <w:ind w:left="1285" w:hanging="360"/>
      </w:pPr>
      <w:rPr>
        <w:rFonts w:hint="default"/>
      </w:rPr>
    </w:lvl>
    <w:lvl w:ilvl="2">
      <w:start w:val="1"/>
      <w:numFmt w:val="lowerRoman"/>
      <w:lvlText w:val="%3)"/>
      <w:lvlJc w:val="left"/>
      <w:pPr>
        <w:ind w:left="1645" w:hanging="360"/>
      </w:pPr>
      <w:rPr>
        <w:rFonts w:hint="default"/>
      </w:rPr>
    </w:lvl>
    <w:lvl w:ilvl="3">
      <w:start w:val="1"/>
      <w:numFmt w:val="decimal"/>
      <w:lvlText w:val="(%4)"/>
      <w:lvlJc w:val="left"/>
      <w:pPr>
        <w:ind w:left="2005" w:hanging="360"/>
      </w:pPr>
      <w:rPr>
        <w:rFonts w:hint="default"/>
      </w:rPr>
    </w:lvl>
    <w:lvl w:ilvl="4">
      <w:start w:val="1"/>
      <w:numFmt w:val="lowerLetter"/>
      <w:lvlText w:val="(%5)"/>
      <w:lvlJc w:val="left"/>
      <w:pPr>
        <w:ind w:left="2365" w:hanging="360"/>
      </w:pPr>
      <w:rPr>
        <w:rFonts w:hint="default"/>
      </w:rPr>
    </w:lvl>
    <w:lvl w:ilvl="5">
      <w:start w:val="1"/>
      <w:numFmt w:val="lowerRoman"/>
      <w:lvlText w:val="(%6)"/>
      <w:lvlJc w:val="left"/>
      <w:pPr>
        <w:ind w:left="2725" w:hanging="360"/>
      </w:pPr>
      <w:rPr>
        <w:rFonts w:hint="default"/>
      </w:rPr>
    </w:lvl>
    <w:lvl w:ilvl="6">
      <w:start w:val="1"/>
      <w:numFmt w:val="decimal"/>
      <w:lvlText w:val="%7."/>
      <w:lvlJc w:val="left"/>
      <w:pPr>
        <w:ind w:left="3085" w:hanging="360"/>
      </w:pPr>
      <w:rPr>
        <w:rFonts w:hint="default"/>
      </w:rPr>
    </w:lvl>
    <w:lvl w:ilvl="7">
      <w:start w:val="1"/>
      <w:numFmt w:val="lowerLetter"/>
      <w:lvlText w:val="%8."/>
      <w:lvlJc w:val="left"/>
      <w:pPr>
        <w:ind w:left="3445" w:hanging="360"/>
      </w:pPr>
      <w:rPr>
        <w:rFonts w:hint="default"/>
      </w:rPr>
    </w:lvl>
    <w:lvl w:ilvl="8">
      <w:start w:val="1"/>
      <w:numFmt w:val="lowerRoman"/>
      <w:lvlText w:val="%9."/>
      <w:lvlJc w:val="left"/>
      <w:pPr>
        <w:ind w:left="3805" w:hanging="360"/>
      </w:pPr>
      <w:rPr>
        <w:rFonts w:hint="default"/>
      </w:rPr>
    </w:lvl>
  </w:abstractNum>
  <w:abstractNum w:abstractNumId="12">
    <w:nsid w:val="448261F3"/>
    <w:multiLevelType w:val="multilevel"/>
    <w:tmpl w:val="C5583E60"/>
    <w:styleLink w:val="Listeeinfach"/>
    <w:lvl w:ilvl="0">
      <w:start w:val="1"/>
      <w:numFmt w:val="decimal"/>
      <w:lvlText w:val="%1."/>
      <w:lvlJc w:val="left"/>
      <w:pPr>
        <w:tabs>
          <w:tab w:val="num" w:pos="284"/>
        </w:tabs>
        <w:ind w:left="425" w:hanging="425"/>
      </w:pPr>
      <w:rPr>
        <w:rFonts w:hint="default"/>
        <w:b w:val="0"/>
        <w:bCs w:val="0"/>
        <w:i w:val="0"/>
        <w:iCs w:val="0"/>
        <w:color w:val="262626" w:themeColor="text1" w:themeTint="D9"/>
        <w:sz w:val="19"/>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1F770A"/>
    <w:multiLevelType w:val="hybridMultilevel"/>
    <w:tmpl w:val="40964562"/>
    <w:lvl w:ilvl="0" w:tplc="0A6E6286">
      <w:start w:val="1"/>
      <w:numFmt w:val="bullet"/>
      <w:pStyle w:val="HinweisPfeil"/>
      <w:lvlText w:val=""/>
      <w:lvlJc w:val="left"/>
      <w:pPr>
        <w:ind w:left="720" w:hanging="380"/>
      </w:pPr>
      <w:rPr>
        <w:rFonts w:ascii="Symbol" w:hAnsi="Symbol" w:hint="default"/>
        <w:color w:val="0A491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80EA8"/>
    <w:multiLevelType w:val="hybridMultilevel"/>
    <w:tmpl w:val="19C27D2C"/>
    <w:lvl w:ilvl="0" w:tplc="5A4C8E06">
      <w:start w:val="1"/>
      <w:numFmt w:val="bullet"/>
      <w:pStyle w:val="Listesortiert2"/>
      <w:lvlText w:val="—"/>
      <w:lvlJc w:val="left"/>
      <w:pPr>
        <w:tabs>
          <w:tab w:val="num" w:pos="992"/>
        </w:tabs>
        <w:ind w:left="992" w:hanging="283"/>
      </w:pPr>
      <w:rPr>
        <w:rFonts w:ascii="Calibri" w:hAnsi="Calibri" w:hint="default"/>
        <w:b/>
        <w:bCs/>
        <w:i w:val="0"/>
        <w:iCs w:val="0"/>
        <w:color w:val="262626" w:themeColor="text1" w:themeTint="D9"/>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A460F"/>
    <w:multiLevelType w:val="hybridMultilevel"/>
    <w:tmpl w:val="E3D88E96"/>
    <w:lvl w:ilvl="0" w:tplc="D6AE4D10">
      <w:start w:val="1"/>
      <w:numFmt w:val="bullet"/>
      <w:pStyle w:val="Aufzhlungszeichen2"/>
      <w:lvlText w:val=""/>
      <w:lvlJc w:val="left"/>
      <w:pPr>
        <w:tabs>
          <w:tab w:val="num" w:pos="567"/>
        </w:tabs>
        <w:ind w:left="567" w:hanging="284"/>
      </w:pPr>
      <w:rPr>
        <w:rFonts w:ascii="Symbol" w:hAnsi="Symbol" w:hint="default"/>
        <w:color w:val="ADCE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82E8C"/>
    <w:multiLevelType w:val="hybridMultilevel"/>
    <w:tmpl w:val="130AC6B0"/>
    <w:lvl w:ilvl="0" w:tplc="1A76958E">
      <w:start w:val="1"/>
      <w:numFmt w:val="decimal"/>
      <w:pStyle w:val="TabelleAufzhlung"/>
      <w:lvlText w:val="%1."/>
      <w:lvlJc w:val="left"/>
      <w:pPr>
        <w:tabs>
          <w:tab w:val="num" w:pos="284"/>
        </w:tabs>
        <w:ind w:left="284" w:hanging="284"/>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004CE"/>
    <w:multiLevelType w:val="hybridMultilevel"/>
    <w:tmpl w:val="55CCDE6C"/>
    <w:lvl w:ilvl="0" w:tplc="9968B07E">
      <w:start w:val="1"/>
      <w:numFmt w:val="bullet"/>
      <w:pStyle w:val="Listeunsortiert"/>
      <w:lvlText w:val="—"/>
      <w:lvlJc w:val="left"/>
      <w:pPr>
        <w:tabs>
          <w:tab w:val="num" w:pos="567"/>
        </w:tabs>
        <w:ind w:left="567" w:hanging="283"/>
      </w:pPr>
      <w:rPr>
        <w:rFonts w:ascii="Calibri" w:hAnsi="Calibri" w:hint="default"/>
        <w:b/>
        <w:bCs/>
        <w:i w:val="0"/>
        <w:iCs w:val="0"/>
        <w:color w:val="262626" w:themeColor="text1" w:themeTint="D9"/>
        <w:sz w:val="19"/>
        <w:szCs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420B2"/>
    <w:multiLevelType w:val="multilevel"/>
    <w:tmpl w:val="0409001D"/>
    <w:styleLink w:val="Aufzaehlung"/>
    <w:lvl w:ilvl="0">
      <w:start w:val="1"/>
      <w:numFmt w:val="bullet"/>
      <w:lvlText w:val=""/>
      <w:lvlPicBulletId w:val="0"/>
      <w:lvlJc w:val="left"/>
      <w:pPr>
        <w:ind w:left="360" w:hanging="360"/>
      </w:pPr>
      <w:rPr>
        <w:rFonts w:ascii="Symbol" w:hAnsi="Symbol" w:hint="default"/>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9"/>
  </w:num>
  <w:num w:numId="3">
    <w:abstractNumId w:val="12"/>
  </w:num>
  <w:num w:numId="4">
    <w:abstractNumId w:val="3"/>
  </w:num>
  <w:num w:numId="5">
    <w:abstractNumId w:val="1"/>
  </w:num>
  <w:num w:numId="6">
    <w:abstractNumId w:val="2"/>
  </w:num>
  <w:num w:numId="7">
    <w:abstractNumId w:val="0"/>
  </w:num>
  <w:num w:numId="8">
    <w:abstractNumId w:val="15"/>
  </w:num>
  <w:num w:numId="9">
    <w:abstractNumId w:val="10"/>
  </w:num>
  <w:num w:numId="10">
    <w:abstractNumId w:val="14"/>
  </w:num>
  <w:num w:numId="11">
    <w:abstractNumId w:val="11"/>
  </w:num>
  <w:num w:numId="12">
    <w:abstractNumId w:val="17"/>
  </w:num>
  <w:num w:numId="13">
    <w:abstractNumId w:val="13"/>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5F"/>
    <w:rsid w:val="000043BC"/>
    <w:rsid w:val="00011BCA"/>
    <w:rsid w:val="0001296A"/>
    <w:rsid w:val="00020129"/>
    <w:rsid w:val="000317F5"/>
    <w:rsid w:val="00042F25"/>
    <w:rsid w:val="0005190C"/>
    <w:rsid w:val="000542EC"/>
    <w:rsid w:val="00057D38"/>
    <w:rsid w:val="00065DB7"/>
    <w:rsid w:val="00065F4E"/>
    <w:rsid w:val="000670B1"/>
    <w:rsid w:val="00070C9D"/>
    <w:rsid w:val="000737D1"/>
    <w:rsid w:val="00073A9F"/>
    <w:rsid w:val="0008116C"/>
    <w:rsid w:val="000814E3"/>
    <w:rsid w:val="00084E0C"/>
    <w:rsid w:val="000915C7"/>
    <w:rsid w:val="00094915"/>
    <w:rsid w:val="000952D3"/>
    <w:rsid w:val="000A7E2D"/>
    <w:rsid w:val="000B12AC"/>
    <w:rsid w:val="000C38E0"/>
    <w:rsid w:val="000C518C"/>
    <w:rsid w:val="000C5784"/>
    <w:rsid w:val="0010094B"/>
    <w:rsid w:val="001043EE"/>
    <w:rsid w:val="00107431"/>
    <w:rsid w:val="00115A68"/>
    <w:rsid w:val="001161D0"/>
    <w:rsid w:val="001253B7"/>
    <w:rsid w:val="00147330"/>
    <w:rsid w:val="0016033E"/>
    <w:rsid w:val="00181EF2"/>
    <w:rsid w:val="00190510"/>
    <w:rsid w:val="0019416C"/>
    <w:rsid w:val="001A520E"/>
    <w:rsid w:val="001B3042"/>
    <w:rsid w:val="001B7940"/>
    <w:rsid w:val="001C38BF"/>
    <w:rsid w:val="001E12AF"/>
    <w:rsid w:val="0020194F"/>
    <w:rsid w:val="00201E4B"/>
    <w:rsid w:val="00213D49"/>
    <w:rsid w:val="002153BB"/>
    <w:rsid w:val="00216651"/>
    <w:rsid w:val="00230C34"/>
    <w:rsid w:val="0024266C"/>
    <w:rsid w:val="00277071"/>
    <w:rsid w:val="002800CE"/>
    <w:rsid w:val="00281C33"/>
    <w:rsid w:val="00293077"/>
    <w:rsid w:val="00296C76"/>
    <w:rsid w:val="002A0E1A"/>
    <w:rsid w:val="002A2A53"/>
    <w:rsid w:val="002B1832"/>
    <w:rsid w:val="002B594D"/>
    <w:rsid w:val="002B7608"/>
    <w:rsid w:val="002D5B81"/>
    <w:rsid w:val="002D6D3C"/>
    <w:rsid w:val="002E6181"/>
    <w:rsid w:val="003011F3"/>
    <w:rsid w:val="00301D6E"/>
    <w:rsid w:val="003023E7"/>
    <w:rsid w:val="003061F0"/>
    <w:rsid w:val="00310C6D"/>
    <w:rsid w:val="00316551"/>
    <w:rsid w:val="00323745"/>
    <w:rsid w:val="003320E8"/>
    <w:rsid w:val="00333CA8"/>
    <w:rsid w:val="00333D34"/>
    <w:rsid w:val="00334D78"/>
    <w:rsid w:val="00340CFC"/>
    <w:rsid w:val="00340F83"/>
    <w:rsid w:val="003522B0"/>
    <w:rsid w:val="00355B5C"/>
    <w:rsid w:val="00364CEA"/>
    <w:rsid w:val="00371644"/>
    <w:rsid w:val="00373F78"/>
    <w:rsid w:val="00392EC2"/>
    <w:rsid w:val="003936AA"/>
    <w:rsid w:val="00397586"/>
    <w:rsid w:val="003A73B5"/>
    <w:rsid w:val="003B62CE"/>
    <w:rsid w:val="003F5681"/>
    <w:rsid w:val="00400773"/>
    <w:rsid w:val="004108CD"/>
    <w:rsid w:val="00411283"/>
    <w:rsid w:val="004152DE"/>
    <w:rsid w:val="004222EC"/>
    <w:rsid w:val="00426C46"/>
    <w:rsid w:val="0043172B"/>
    <w:rsid w:val="00445638"/>
    <w:rsid w:val="00445A48"/>
    <w:rsid w:val="00447B2E"/>
    <w:rsid w:val="00462CA5"/>
    <w:rsid w:val="004713B3"/>
    <w:rsid w:val="00476666"/>
    <w:rsid w:val="00481B2D"/>
    <w:rsid w:val="0049684E"/>
    <w:rsid w:val="004A1222"/>
    <w:rsid w:val="004A3F55"/>
    <w:rsid w:val="004B5FD8"/>
    <w:rsid w:val="004C223E"/>
    <w:rsid w:val="004D3A8D"/>
    <w:rsid w:val="004E23F2"/>
    <w:rsid w:val="004E6B90"/>
    <w:rsid w:val="0051795A"/>
    <w:rsid w:val="00521BE3"/>
    <w:rsid w:val="005255C3"/>
    <w:rsid w:val="00530B02"/>
    <w:rsid w:val="00535186"/>
    <w:rsid w:val="0054177F"/>
    <w:rsid w:val="00550DFF"/>
    <w:rsid w:val="00554D4E"/>
    <w:rsid w:val="005552E9"/>
    <w:rsid w:val="00564B10"/>
    <w:rsid w:val="0056617C"/>
    <w:rsid w:val="0057044C"/>
    <w:rsid w:val="00571601"/>
    <w:rsid w:val="00573031"/>
    <w:rsid w:val="00581F05"/>
    <w:rsid w:val="005954CA"/>
    <w:rsid w:val="00595B4E"/>
    <w:rsid w:val="005B0B8B"/>
    <w:rsid w:val="005D4450"/>
    <w:rsid w:val="005E22EC"/>
    <w:rsid w:val="005E2F5C"/>
    <w:rsid w:val="005E4EB9"/>
    <w:rsid w:val="005F24C5"/>
    <w:rsid w:val="005F330C"/>
    <w:rsid w:val="005F488A"/>
    <w:rsid w:val="0060522F"/>
    <w:rsid w:val="00606C93"/>
    <w:rsid w:val="006142D7"/>
    <w:rsid w:val="00621EAC"/>
    <w:rsid w:val="00622979"/>
    <w:rsid w:val="006238A6"/>
    <w:rsid w:val="006246AB"/>
    <w:rsid w:val="006306CD"/>
    <w:rsid w:val="00635445"/>
    <w:rsid w:val="006505BE"/>
    <w:rsid w:val="00656030"/>
    <w:rsid w:val="0065687F"/>
    <w:rsid w:val="006640F7"/>
    <w:rsid w:val="00666D7E"/>
    <w:rsid w:val="00666DA5"/>
    <w:rsid w:val="00681B62"/>
    <w:rsid w:val="00681D28"/>
    <w:rsid w:val="00684E8E"/>
    <w:rsid w:val="00693D1C"/>
    <w:rsid w:val="00695561"/>
    <w:rsid w:val="006A11D4"/>
    <w:rsid w:val="006B4871"/>
    <w:rsid w:val="006B48A4"/>
    <w:rsid w:val="006B7C16"/>
    <w:rsid w:val="006C40B9"/>
    <w:rsid w:val="006D25E2"/>
    <w:rsid w:val="006E0E76"/>
    <w:rsid w:val="006E3382"/>
    <w:rsid w:val="006F1AF6"/>
    <w:rsid w:val="006F2152"/>
    <w:rsid w:val="006F57D7"/>
    <w:rsid w:val="006F6859"/>
    <w:rsid w:val="006F7F06"/>
    <w:rsid w:val="00700250"/>
    <w:rsid w:val="007069AD"/>
    <w:rsid w:val="00722C5B"/>
    <w:rsid w:val="00734D45"/>
    <w:rsid w:val="007365EA"/>
    <w:rsid w:val="00751A88"/>
    <w:rsid w:val="007529E6"/>
    <w:rsid w:val="007756A1"/>
    <w:rsid w:val="007939CA"/>
    <w:rsid w:val="007B7761"/>
    <w:rsid w:val="007C0136"/>
    <w:rsid w:val="007C69CF"/>
    <w:rsid w:val="007D68DD"/>
    <w:rsid w:val="007F01A3"/>
    <w:rsid w:val="007F17A1"/>
    <w:rsid w:val="007F1C84"/>
    <w:rsid w:val="007F622F"/>
    <w:rsid w:val="00800525"/>
    <w:rsid w:val="00806363"/>
    <w:rsid w:val="0081014B"/>
    <w:rsid w:val="00825E1A"/>
    <w:rsid w:val="0082709E"/>
    <w:rsid w:val="00842A85"/>
    <w:rsid w:val="00850CDE"/>
    <w:rsid w:val="008559B3"/>
    <w:rsid w:val="008567D9"/>
    <w:rsid w:val="00856A04"/>
    <w:rsid w:val="00860EBF"/>
    <w:rsid w:val="00861BEA"/>
    <w:rsid w:val="00871084"/>
    <w:rsid w:val="008725CC"/>
    <w:rsid w:val="008753AC"/>
    <w:rsid w:val="00883A56"/>
    <w:rsid w:val="008A2014"/>
    <w:rsid w:val="008B2584"/>
    <w:rsid w:val="008B6B62"/>
    <w:rsid w:val="008B7CF4"/>
    <w:rsid w:val="008C33A7"/>
    <w:rsid w:val="008C57F8"/>
    <w:rsid w:val="008D12EB"/>
    <w:rsid w:val="008D7C71"/>
    <w:rsid w:val="008E1C88"/>
    <w:rsid w:val="008E66B3"/>
    <w:rsid w:val="008E759D"/>
    <w:rsid w:val="008F6A52"/>
    <w:rsid w:val="009023AF"/>
    <w:rsid w:val="00911A27"/>
    <w:rsid w:val="009257CF"/>
    <w:rsid w:val="00926980"/>
    <w:rsid w:val="0093689E"/>
    <w:rsid w:val="009405F2"/>
    <w:rsid w:val="0094454A"/>
    <w:rsid w:val="0094608C"/>
    <w:rsid w:val="009522A0"/>
    <w:rsid w:val="00962BC1"/>
    <w:rsid w:val="00974700"/>
    <w:rsid w:val="00982468"/>
    <w:rsid w:val="00983409"/>
    <w:rsid w:val="00984D5E"/>
    <w:rsid w:val="00987F1B"/>
    <w:rsid w:val="00994E5E"/>
    <w:rsid w:val="0099611D"/>
    <w:rsid w:val="00997899"/>
    <w:rsid w:val="009A0DC7"/>
    <w:rsid w:val="009A382F"/>
    <w:rsid w:val="009B20D9"/>
    <w:rsid w:val="009B7881"/>
    <w:rsid w:val="009E684C"/>
    <w:rsid w:val="009E7F4E"/>
    <w:rsid w:val="009F7EA8"/>
    <w:rsid w:val="00A074C8"/>
    <w:rsid w:val="00A07708"/>
    <w:rsid w:val="00A127C3"/>
    <w:rsid w:val="00A13738"/>
    <w:rsid w:val="00A323F0"/>
    <w:rsid w:val="00A35591"/>
    <w:rsid w:val="00A43124"/>
    <w:rsid w:val="00A703B9"/>
    <w:rsid w:val="00A72366"/>
    <w:rsid w:val="00A84CF4"/>
    <w:rsid w:val="00AA03BD"/>
    <w:rsid w:val="00AB0FA5"/>
    <w:rsid w:val="00AB727F"/>
    <w:rsid w:val="00AC0F10"/>
    <w:rsid w:val="00AC75E6"/>
    <w:rsid w:val="00AF0630"/>
    <w:rsid w:val="00AF4515"/>
    <w:rsid w:val="00B159A4"/>
    <w:rsid w:val="00B25AD0"/>
    <w:rsid w:val="00B4033F"/>
    <w:rsid w:val="00B42E8F"/>
    <w:rsid w:val="00B45A04"/>
    <w:rsid w:val="00B54681"/>
    <w:rsid w:val="00B57869"/>
    <w:rsid w:val="00B630BB"/>
    <w:rsid w:val="00B64974"/>
    <w:rsid w:val="00B66E75"/>
    <w:rsid w:val="00B71BFB"/>
    <w:rsid w:val="00BA1EAA"/>
    <w:rsid w:val="00BB177E"/>
    <w:rsid w:val="00BB1C40"/>
    <w:rsid w:val="00BB5A3F"/>
    <w:rsid w:val="00BB7812"/>
    <w:rsid w:val="00BD670E"/>
    <w:rsid w:val="00BE3E94"/>
    <w:rsid w:val="00BE7070"/>
    <w:rsid w:val="00BF056E"/>
    <w:rsid w:val="00C00A4B"/>
    <w:rsid w:val="00C03089"/>
    <w:rsid w:val="00C06BCE"/>
    <w:rsid w:val="00C134BE"/>
    <w:rsid w:val="00C2125F"/>
    <w:rsid w:val="00C22131"/>
    <w:rsid w:val="00C22933"/>
    <w:rsid w:val="00C22B87"/>
    <w:rsid w:val="00C23A40"/>
    <w:rsid w:val="00C31C79"/>
    <w:rsid w:val="00C432B8"/>
    <w:rsid w:val="00C4738E"/>
    <w:rsid w:val="00C60446"/>
    <w:rsid w:val="00C60EC3"/>
    <w:rsid w:val="00C676B4"/>
    <w:rsid w:val="00C70C93"/>
    <w:rsid w:val="00C866A1"/>
    <w:rsid w:val="00C961F1"/>
    <w:rsid w:val="00CA4ACA"/>
    <w:rsid w:val="00CA56D8"/>
    <w:rsid w:val="00CC75D6"/>
    <w:rsid w:val="00CD0FC6"/>
    <w:rsid w:val="00CD2108"/>
    <w:rsid w:val="00CD25A2"/>
    <w:rsid w:val="00CE07A7"/>
    <w:rsid w:val="00CE7530"/>
    <w:rsid w:val="00CF228F"/>
    <w:rsid w:val="00D0767F"/>
    <w:rsid w:val="00D14B44"/>
    <w:rsid w:val="00D24B39"/>
    <w:rsid w:val="00D4363E"/>
    <w:rsid w:val="00D55227"/>
    <w:rsid w:val="00D55CDC"/>
    <w:rsid w:val="00D6253B"/>
    <w:rsid w:val="00D740C7"/>
    <w:rsid w:val="00D740E4"/>
    <w:rsid w:val="00D76A13"/>
    <w:rsid w:val="00D91A4A"/>
    <w:rsid w:val="00D9457C"/>
    <w:rsid w:val="00DA0831"/>
    <w:rsid w:val="00DA27E4"/>
    <w:rsid w:val="00DA3E0F"/>
    <w:rsid w:val="00DB04F8"/>
    <w:rsid w:val="00DC4A46"/>
    <w:rsid w:val="00DE399C"/>
    <w:rsid w:val="00DF2C70"/>
    <w:rsid w:val="00E00AB6"/>
    <w:rsid w:val="00E0566F"/>
    <w:rsid w:val="00E10383"/>
    <w:rsid w:val="00E16306"/>
    <w:rsid w:val="00E21D41"/>
    <w:rsid w:val="00E2524F"/>
    <w:rsid w:val="00E26C92"/>
    <w:rsid w:val="00E41E87"/>
    <w:rsid w:val="00E461D3"/>
    <w:rsid w:val="00E50FE8"/>
    <w:rsid w:val="00E62F46"/>
    <w:rsid w:val="00E66B5E"/>
    <w:rsid w:val="00EA121F"/>
    <w:rsid w:val="00EA6B1C"/>
    <w:rsid w:val="00EC6F46"/>
    <w:rsid w:val="00EC6FB9"/>
    <w:rsid w:val="00ED3D3E"/>
    <w:rsid w:val="00ED7545"/>
    <w:rsid w:val="00EE3D4B"/>
    <w:rsid w:val="00EE6E7B"/>
    <w:rsid w:val="00EF43E4"/>
    <w:rsid w:val="00F0239A"/>
    <w:rsid w:val="00F10738"/>
    <w:rsid w:val="00F12059"/>
    <w:rsid w:val="00F12927"/>
    <w:rsid w:val="00F13285"/>
    <w:rsid w:val="00F34A40"/>
    <w:rsid w:val="00F52236"/>
    <w:rsid w:val="00F54612"/>
    <w:rsid w:val="00F564E6"/>
    <w:rsid w:val="00F6025E"/>
    <w:rsid w:val="00F60FF9"/>
    <w:rsid w:val="00F63EB0"/>
    <w:rsid w:val="00F6493F"/>
    <w:rsid w:val="00F67BAF"/>
    <w:rsid w:val="00F91C3A"/>
    <w:rsid w:val="00F91DF3"/>
    <w:rsid w:val="00FA4DE7"/>
    <w:rsid w:val="00FA7FC4"/>
    <w:rsid w:val="00FE2BC6"/>
    <w:rsid w:val="00FE2F10"/>
    <w:rsid w:val="00FE438D"/>
    <w:rsid w:val="00FE695C"/>
    <w:rsid w:val="00FF06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E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sstext"/>
    <w:qFormat/>
    <w:rsid w:val="00E26C92"/>
    <w:pPr>
      <w:tabs>
        <w:tab w:val="left" w:pos="284"/>
        <w:tab w:val="left" w:pos="1418"/>
        <w:tab w:val="left" w:pos="2835"/>
        <w:tab w:val="left" w:pos="3969"/>
        <w:tab w:val="left" w:pos="4536"/>
        <w:tab w:val="left" w:pos="5103"/>
        <w:tab w:val="left" w:pos="5670"/>
        <w:tab w:val="right" w:pos="7938"/>
        <w:tab w:val="left" w:pos="8505"/>
        <w:tab w:val="left" w:pos="9072"/>
        <w:tab w:val="left" w:pos="9639"/>
        <w:tab w:val="right" w:pos="10206"/>
      </w:tabs>
      <w:suppressAutoHyphens/>
      <w:spacing w:after="160"/>
    </w:pPr>
    <w:rPr>
      <w:rFonts w:ascii="Calibri" w:eastAsia="Calibri" w:hAnsi="Calibri" w:cs="Times New Roman"/>
      <w:color w:val="262626" w:themeColor="text1" w:themeTint="D9"/>
      <w:sz w:val="21"/>
      <w:szCs w:val="19"/>
      <w:lang w:eastAsia="ar-SA"/>
    </w:rPr>
  </w:style>
  <w:style w:type="paragraph" w:styleId="berschrift1">
    <w:name w:val="heading 1"/>
    <w:basedOn w:val="Standard"/>
    <w:next w:val="Standard"/>
    <w:link w:val="berschrift1Zchn"/>
    <w:autoRedefine/>
    <w:uiPriority w:val="9"/>
    <w:qFormat/>
    <w:rsid w:val="00871084"/>
    <w:pPr>
      <w:keepNext/>
      <w:keepLines/>
      <w:spacing w:after="320"/>
      <w:ind w:left="-426"/>
      <w:outlineLvl w:val="0"/>
    </w:pPr>
    <w:rPr>
      <w:rFonts w:asciiTheme="majorHAnsi" w:eastAsiaTheme="majorEastAsia" w:hAnsiTheme="majorHAnsi" w:cstheme="majorBidi"/>
      <w:b/>
      <w:bCs/>
      <w:color w:val="86B819"/>
      <w:sz w:val="40"/>
      <w:szCs w:val="40"/>
      <w:lang w:eastAsia="de-DE"/>
    </w:rPr>
  </w:style>
  <w:style w:type="paragraph" w:styleId="berschrift2">
    <w:name w:val="heading 2"/>
    <w:basedOn w:val="Standard"/>
    <w:next w:val="Standard"/>
    <w:link w:val="berschrift2Zchn"/>
    <w:uiPriority w:val="9"/>
    <w:unhideWhenUsed/>
    <w:qFormat/>
    <w:rsid w:val="00C60EC3"/>
    <w:pPr>
      <w:keepNext/>
      <w:keepLines/>
      <w:outlineLvl w:val="1"/>
    </w:pPr>
    <w:rPr>
      <w:rFonts w:eastAsiaTheme="majorEastAsia" w:cstheme="majorBidi"/>
      <w:b/>
      <w:bCs/>
      <w:sz w:val="25"/>
      <w:szCs w:val="25"/>
    </w:rPr>
  </w:style>
  <w:style w:type="paragraph" w:styleId="berschrift3">
    <w:name w:val="heading 3"/>
    <w:basedOn w:val="TextohneAbstand"/>
    <w:next w:val="TextohneAbstand"/>
    <w:link w:val="berschrift3Zchn"/>
    <w:autoRedefine/>
    <w:uiPriority w:val="9"/>
    <w:unhideWhenUsed/>
    <w:qFormat/>
    <w:rsid w:val="004152DE"/>
    <w:pPr>
      <w:ind w:left="284"/>
      <w:outlineLvl w:val="2"/>
    </w:pPr>
    <w:rPr>
      <w:rFonts w:ascii="Calibri Bold" w:hAnsi="Calibri Bold"/>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SdNT1">
    <w:name w:val="SdN_T1"/>
    <w:basedOn w:val="NormaleTabelle"/>
    <w:uiPriority w:val="99"/>
    <w:rsid w:val="005255C3"/>
    <w:rPr>
      <w:rFonts w:asciiTheme="majorHAnsi" w:hAnsiTheme="majorHAnsi"/>
      <w:color w:val="000000" w:themeColor="text1"/>
      <w:sz w:val="18"/>
    </w:rPr>
    <w:tblPr>
      <w:tblStyleRowBandSize w:val="1"/>
      <w:tblStyleColBandSize w:val="1"/>
    </w:tblPr>
    <w:tcPr>
      <w:shd w:val="clear" w:color="auto" w:fill="FFFFFF" w:themeFill="background1"/>
    </w:tcPr>
    <w:tblStylePr w:type="firstRow">
      <w:rPr>
        <w:rFonts w:asciiTheme="majorHAnsi" w:hAnsiTheme="majorHAnsi"/>
        <w:b/>
        <w:color w:val="FFFFFF" w:themeColor="background1"/>
        <w:sz w:val="18"/>
      </w:rPr>
      <w:tblPr/>
      <w:tcPr>
        <w:shd w:val="clear" w:color="auto" w:fill="86B819"/>
      </w:tcPr>
    </w:tblStylePr>
    <w:tblStylePr w:type="firstCol">
      <w:tblPr/>
      <w:tcPr>
        <w:shd w:val="clear" w:color="auto" w:fill="FFFFFF" w:themeFill="background1"/>
      </w:tcPr>
    </w:tblStylePr>
    <w:tblStylePr w:type="lastCol">
      <w:tblPr/>
      <w:tcPr>
        <w:tcBorders>
          <w:bottom w:val="nil"/>
        </w:tcBorders>
      </w:tcPr>
    </w:tblStylePr>
    <w:tblStylePr w:type="band1Vert">
      <w:tblPr/>
      <w:tcPr>
        <w:shd w:val="clear" w:color="auto" w:fill="ADCE60"/>
      </w:tcPr>
    </w:tblStylePr>
    <w:tblStylePr w:type="band2Vert">
      <w:tblPr/>
      <w:tcPr>
        <w:shd w:val="clear" w:color="auto" w:fill="FFFFFF" w:themeFill="background1"/>
      </w:tcPr>
    </w:tblStylePr>
    <w:tblStylePr w:type="band1Horz">
      <w:rPr>
        <w:rFonts w:asciiTheme="majorHAnsi" w:hAnsiTheme="majorHAnsi"/>
        <w:color w:val="000000" w:themeColor="text1"/>
        <w:sz w:val="18"/>
      </w:rPr>
      <w:tblPr/>
      <w:tcPr>
        <w:shd w:val="clear" w:color="auto" w:fill="FFFFFF" w:themeFill="background1"/>
      </w:tcPr>
    </w:tblStylePr>
    <w:tblStylePr w:type="band2Horz">
      <w:tblPr/>
      <w:tcPr>
        <w:shd w:val="clear" w:color="auto" w:fill="ADCE60"/>
      </w:tcPr>
    </w:tblStylePr>
  </w:style>
  <w:style w:type="table" w:customStyle="1" w:styleId="SdN">
    <w:name w:val="SdN"/>
    <w:basedOn w:val="NormaleTabelle"/>
    <w:uiPriority w:val="99"/>
    <w:rsid w:val="00A703B9"/>
    <w:rPr>
      <w:rFonts w:asciiTheme="majorHAnsi" w:eastAsia="MS Mincho" w:hAnsiTheme="majorHAnsi" w:cs="Times New Roman"/>
      <w:sz w:val="18"/>
      <w:lang w:eastAsia="en-US"/>
    </w:rPr>
    <w:tblPr>
      <w:tblStyleRowBandSize w:val="1"/>
      <w:tblBorders>
        <w:bottom w:val="single" w:sz="4" w:space="0" w:color="ADCE60"/>
        <w:insideV w:val="single" w:sz="4" w:space="0" w:color="ADCE60"/>
      </w:tblBorders>
    </w:tblPr>
    <w:tcPr>
      <w:tcMar>
        <w:top w:w="108" w:type="dxa"/>
        <w:bottom w:w="108" w:type="dxa"/>
      </w:tcMar>
    </w:tcPr>
    <w:tblStylePr w:type="firstRow">
      <w:pPr>
        <w:jc w:val="center"/>
      </w:pPr>
      <w:rPr>
        <w:rFonts w:ascii="Calibri" w:hAnsi="Calibri"/>
        <w:b/>
        <w:color w:val="FFFFFF" w:themeColor="background1"/>
        <w:sz w:val="18"/>
      </w:rPr>
      <w:tblPr/>
      <w:tcPr>
        <w:shd w:val="clear" w:color="auto" w:fill="86B819"/>
        <w:vAlign w:val="center"/>
      </w:tcPr>
    </w:tblStylePr>
    <w:tblStylePr w:type="lastRow">
      <w:tblPr/>
      <w:tcPr>
        <w:shd w:val="clear" w:color="auto" w:fill="FFFFFF"/>
      </w:tcPr>
    </w:tblStylePr>
    <w:tblStylePr w:type="band1Horz">
      <w:tblPr/>
      <w:tcPr>
        <w:shd w:val="clear" w:color="auto" w:fill="F7FAF1"/>
      </w:tcPr>
    </w:tblStylePr>
    <w:tblStylePr w:type="band2Horz">
      <w:tblPr/>
      <w:tcPr>
        <w:shd w:val="clear" w:color="auto" w:fill="D6E6B1"/>
      </w:tcPr>
    </w:tblStylePr>
  </w:style>
  <w:style w:type="character" w:customStyle="1" w:styleId="berschrift1Zchn">
    <w:name w:val="Überschrift 1 Zchn"/>
    <w:basedOn w:val="Absatz-Standardschriftart"/>
    <w:link w:val="berschrift1"/>
    <w:uiPriority w:val="9"/>
    <w:rsid w:val="00871084"/>
    <w:rPr>
      <w:rFonts w:asciiTheme="majorHAnsi" w:eastAsiaTheme="majorEastAsia" w:hAnsiTheme="majorHAnsi" w:cstheme="majorBidi"/>
      <w:b/>
      <w:bCs/>
      <w:color w:val="86B819"/>
      <w:sz w:val="40"/>
      <w:szCs w:val="40"/>
      <w:lang w:eastAsia="de-DE"/>
    </w:rPr>
  </w:style>
  <w:style w:type="character" w:customStyle="1" w:styleId="berschrift2Zchn">
    <w:name w:val="Überschrift 2 Zchn"/>
    <w:basedOn w:val="Absatz-Standardschriftart"/>
    <w:link w:val="berschrift2"/>
    <w:uiPriority w:val="9"/>
    <w:rsid w:val="00C60EC3"/>
    <w:rPr>
      <w:rFonts w:ascii="Calibri" w:eastAsiaTheme="majorEastAsia" w:hAnsi="Calibri" w:cstheme="majorBidi"/>
      <w:b/>
      <w:bCs/>
      <w:color w:val="262626" w:themeColor="text1" w:themeTint="D9"/>
      <w:sz w:val="25"/>
      <w:szCs w:val="25"/>
      <w:lang w:eastAsia="ar-SA"/>
    </w:rPr>
  </w:style>
  <w:style w:type="paragraph" w:styleId="KeinLeerraum">
    <w:name w:val="No Spacing"/>
    <w:aliases w:val="Tabelle"/>
    <w:uiPriority w:val="1"/>
    <w:qFormat/>
    <w:rsid w:val="00C22B87"/>
    <w:pPr>
      <w:spacing w:line="210" w:lineRule="exact"/>
    </w:pPr>
    <w:rPr>
      <w:rFonts w:ascii="Calibri" w:eastAsia="Calibri" w:hAnsi="Calibri" w:cs="Times New Roman"/>
      <w:color w:val="0D0D0D" w:themeColor="text1" w:themeTint="F2"/>
      <w:sz w:val="18"/>
      <w:szCs w:val="22"/>
      <w:lang w:eastAsia="en-US"/>
    </w:rPr>
  </w:style>
  <w:style w:type="character" w:styleId="SchwacheHervorhebung">
    <w:name w:val="Subtle Emphasis"/>
    <w:aliases w:val="Bildunterschrift"/>
    <w:basedOn w:val="Absatz-Standardschriftart"/>
    <w:uiPriority w:val="19"/>
    <w:qFormat/>
    <w:rsid w:val="00666DA5"/>
    <w:rPr>
      <w:rFonts w:asciiTheme="majorHAnsi" w:hAnsiTheme="majorHAnsi"/>
      <w:i/>
      <w:iCs/>
      <w:color w:val="86B819"/>
      <w:sz w:val="18"/>
    </w:rPr>
  </w:style>
  <w:style w:type="numbering" w:customStyle="1" w:styleId="Aufzaehlung">
    <w:name w:val="Aufzaehlung"/>
    <w:basedOn w:val="KeineListe"/>
    <w:uiPriority w:val="99"/>
    <w:rsid w:val="00CD0FC6"/>
    <w:pPr>
      <w:numPr>
        <w:numId w:val="1"/>
      </w:numPr>
    </w:pPr>
  </w:style>
  <w:style w:type="table" w:customStyle="1" w:styleId="Style3">
    <w:name w:val="Style3"/>
    <w:basedOn w:val="NormaleTabelle"/>
    <w:uiPriority w:val="99"/>
    <w:rsid w:val="00EC6FB9"/>
    <w:rPr>
      <w:color w:val="86B819"/>
    </w:rPr>
    <w:tblPr/>
    <w:tblStylePr w:type="firstRow">
      <w:rPr>
        <w:color w:val="86B819"/>
      </w:rPr>
      <w:tblPr/>
      <w:tcPr>
        <w:shd w:val="clear" w:color="auto" w:fill="FFFFFF" w:themeFill="background1"/>
      </w:tcPr>
    </w:tblStylePr>
  </w:style>
  <w:style w:type="paragraph" w:styleId="Kopfzeile">
    <w:name w:val="header"/>
    <w:basedOn w:val="Standard"/>
    <w:link w:val="KopfzeileZchn"/>
    <w:uiPriority w:val="99"/>
    <w:unhideWhenUsed/>
    <w:rsid w:val="00C06BCE"/>
    <w:pPr>
      <w:tabs>
        <w:tab w:val="center" w:pos="4153"/>
        <w:tab w:val="right" w:pos="8306"/>
      </w:tabs>
      <w:spacing w:after="0"/>
    </w:pPr>
  </w:style>
  <w:style w:type="character" w:customStyle="1" w:styleId="KopfzeileZchn">
    <w:name w:val="Kopfzeile Zchn"/>
    <w:basedOn w:val="Absatz-Standardschriftart"/>
    <w:link w:val="Kopfzeile"/>
    <w:uiPriority w:val="99"/>
    <w:rsid w:val="00C06BCE"/>
    <w:rPr>
      <w:rFonts w:ascii="Calibri" w:eastAsia="Calibri" w:hAnsi="Calibri" w:cs="Times New Roman"/>
      <w:color w:val="0D0D0D" w:themeColor="text1" w:themeTint="F2"/>
      <w:sz w:val="20"/>
      <w:szCs w:val="22"/>
      <w:lang w:eastAsia="en-US"/>
    </w:rPr>
  </w:style>
  <w:style w:type="paragraph" w:styleId="Fuzeile">
    <w:name w:val="footer"/>
    <w:basedOn w:val="Standard"/>
    <w:link w:val="FuzeileZchn"/>
    <w:uiPriority w:val="99"/>
    <w:unhideWhenUsed/>
    <w:rsid w:val="00C06BCE"/>
    <w:pPr>
      <w:tabs>
        <w:tab w:val="center" w:pos="4153"/>
        <w:tab w:val="right" w:pos="8306"/>
      </w:tabs>
      <w:spacing w:after="0"/>
    </w:pPr>
  </w:style>
  <w:style w:type="character" w:customStyle="1" w:styleId="FuzeileZchn">
    <w:name w:val="Fußzeile Zchn"/>
    <w:basedOn w:val="Absatz-Standardschriftart"/>
    <w:link w:val="Fuzeile"/>
    <w:uiPriority w:val="99"/>
    <w:rsid w:val="00C06BCE"/>
    <w:rPr>
      <w:rFonts w:ascii="Calibri" w:eastAsia="Calibri" w:hAnsi="Calibri" w:cs="Times New Roman"/>
      <w:color w:val="0D0D0D" w:themeColor="text1" w:themeTint="F2"/>
      <w:sz w:val="20"/>
      <w:szCs w:val="22"/>
      <w:lang w:eastAsia="en-US"/>
    </w:rPr>
  </w:style>
  <w:style w:type="paragraph" w:styleId="Sprechblasentext">
    <w:name w:val="Balloon Text"/>
    <w:basedOn w:val="Standard"/>
    <w:link w:val="SprechblasentextZchn"/>
    <w:uiPriority w:val="99"/>
    <w:semiHidden/>
    <w:unhideWhenUsed/>
    <w:rsid w:val="00C06BCE"/>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6BCE"/>
    <w:rPr>
      <w:rFonts w:ascii="Lucida Grande" w:eastAsia="Calibri" w:hAnsi="Lucida Grande" w:cs="Lucida Grande"/>
      <w:color w:val="0D0D0D" w:themeColor="text1" w:themeTint="F2"/>
      <w:sz w:val="18"/>
      <w:szCs w:val="18"/>
      <w:lang w:eastAsia="en-US"/>
    </w:rPr>
  </w:style>
  <w:style w:type="character" w:styleId="Seitenzahl">
    <w:name w:val="page number"/>
    <w:basedOn w:val="Absatz-Standardschriftart"/>
    <w:uiPriority w:val="99"/>
    <w:semiHidden/>
    <w:unhideWhenUsed/>
    <w:rsid w:val="0060522F"/>
  </w:style>
  <w:style w:type="character" w:customStyle="1" w:styleId="berschrift3Zchn">
    <w:name w:val="Überschrift 3 Zchn"/>
    <w:basedOn w:val="Absatz-Standardschriftart"/>
    <w:link w:val="berschrift3"/>
    <w:uiPriority w:val="9"/>
    <w:rsid w:val="004152DE"/>
    <w:rPr>
      <w:rFonts w:ascii="Calibri Bold" w:eastAsia="Calibri" w:hAnsi="Calibri Bold" w:cs="Times New Roman"/>
      <w:bCs/>
      <w:color w:val="262626" w:themeColor="text1" w:themeTint="D9"/>
      <w:sz w:val="19"/>
      <w:szCs w:val="19"/>
      <w:lang w:eastAsia="ar-SA"/>
    </w:rPr>
  </w:style>
  <w:style w:type="paragraph" w:customStyle="1" w:styleId="EinfAbs">
    <w:name w:val="[Einf. Abs.]"/>
    <w:basedOn w:val="Standard"/>
    <w:uiPriority w:val="99"/>
    <w:rsid w:val="00397586"/>
    <w:pPr>
      <w:widowControl w:val="0"/>
      <w:suppressAutoHyphens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Deckblatt">
    <w:name w:val="Deckblatt"/>
    <w:qFormat/>
    <w:rsid w:val="00094915"/>
    <w:rPr>
      <w:rFonts w:ascii="Calibri" w:eastAsia="Calibri" w:hAnsi="Calibri" w:cs="Times New Roman"/>
      <w:color w:val="FFFFFF" w:themeColor="background1"/>
      <w:sz w:val="56"/>
      <w:szCs w:val="20"/>
      <w:lang w:eastAsia="ar-SA"/>
    </w:rPr>
  </w:style>
  <w:style w:type="paragraph" w:customStyle="1" w:styleId="DeckblattSubline">
    <w:name w:val="Deckblatt_Subline"/>
    <w:basedOn w:val="Deckblatt"/>
    <w:qFormat/>
    <w:rsid w:val="00094915"/>
    <w:rPr>
      <w:sz w:val="40"/>
    </w:rPr>
  </w:style>
  <w:style w:type="paragraph" w:customStyle="1" w:styleId="TabelleFarbe">
    <w:name w:val="Tabelle_Farbe"/>
    <w:basedOn w:val="TabelleFliesstext"/>
    <w:qFormat/>
    <w:rsid w:val="00B159A4"/>
    <w:rPr>
      <w:color w:val="31849B" w:themeColor="accent5" w:themeShade="BF"/>
      <w:lang w:eastAsia="en-US"/>
    </w:rPr>
  </w:style>
  <w:style w:type="paragraph" w:styleId="Dokumentstruktur">
    <w:name w:val="Document Map"/>
    <w:basedOn w:val="Standard"/>
    <w:link w:val="DokumentstrukturZchn"/>
    <w:uiPriority w:val="99"/>
    <w:semiHidden/>
    <w:unhideWhenUsed/>
    <w:rsid w:val="00D55227"/>
    <w:pPr>
      <w:spacing w:after="0"/>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D55227"/>
    <w:rPr>
      <w:rFonts w:ascii="Lucida Grande" w:eastAsia="Calibri" w:hAnsi="Lucida Grande" w:cs="Lucida Grande"/>
      <w:lang w:eastAsia="ar-SA"/>
    </w:rPr>
  </w:style>
  <w:style w:type="paragraph" w:styleId="berarbeitung">
    <w:name w:val="Revision"/>
    <w:hidden/>
    <w:uiPriority w:val="99"/>
    <w:semiHidden/>
    <w:rsid w:val="00D55227"/>
    <w:rPr>
      <w:rFonts w:ascii="Calibri" w:eastAsia="Calibri" w:hAnsi="Calibri" w:cs="Times New Roman"/>
      <w:sz w:val="19"/>
      <w:szCs w:val="20"/>
      <w:lang w:eastAsia="ar-SA"/>
    </w:rPr>
  </w:style>
  <w:style w:type="numbering" w:customStyle="1" w:styleId="ListezweiEbenen">
    <w:name w:val="Liste_zwei_Ebenen"/>
    <w:basedOn w:val="KeineListe"/>
    <w:uiPriority w:val="99"/>
    <w:rsid w:val="00CD0FC6"/>
    <w:pPr>
      <w:numPr>
        <w:numId w:val="2"/>
      </w:numPr>
    </w:pPr>
  </w:style>
  <w:style w:type="numbering" w:customStyle="1" w:styleId="Listeeinfach">
    <w:name w:val="Liste_einfach"/>
    <w:basedOn w:val="KeineListe"/>
    <w:uiPriority w:val="99"/>
    <w:rsid w:val="00CD0FC6"/>
    <w:pPr>
      <w:numPr>
        <w:numId w:val="3"/>
      </w:numPr>
    </w:pPr>
  </w:style>
  <w:style w:type="paragraph" w:styleId="Listennummer">
    <w:name w:val="List Number"/>
    <w:basedOn w:val="Standard"/>
    <w:uiPriority w:val="99"/>
    <w:unhideWhenUsed/>
    <w:rsid w:val="00CD0FC6"/>
    <w:pPr>
      <w:numPr>
        <w:numId w:val="6"/>
      </w:numPr>
      <w:contextualSpacing/>
    </w:pPr>
  </w:style>
  <w:style w:type="paragraph" w:styleId="Listennummer2">
    <w:name w:val="List Number 2"/>
    <w:basedOn w:val="Standard"/>
    <w:uiPriority w:val="99"/>
    <w:unhideWhenUsed/>
    <w:rsid w:val="00CD0FC6"/>
    <w:pPr>
      <w:numPr>
        <w:numId w:val="7"/>
      </w:numPr>
      <w:contextualSpacing/>
    </w:pPr>
  </w:style>
  <w:style w:type="paragraph" w:styleId="Aufzhlungszeichen">
    <w:name w:val="List Bullet"/>
    <w:basedOn w:val="Standard"/>
    <w:uiPriority w:val="99"/>
    <w:unhideWhenUsed/>
    <w:rsid w:val="00CD0FC6"/>
    <w:pPr>
      <w:numPr>
        <w:numId w:val="4"/>
      </w:numPr>
      <w:contextualSpacing/>
    </w:pPr>
  </w:style>
  <w:style w:type="paragraph" w:styleId="Aufzhlungszeichen2">
    <w:name w:val="List Bullet 2"/>
    <w:basedOn w:val="Standard"/>
    <w:autoRedefine/>
    <w:uiPriority w:val="99"/>
    <w:unhideWhenUsed/>
    <w:rsid w:val="00CD0FC6"/>
    <w:pPr>
      <w:numPr>
        <w:numId w:val="8"/>
      </w:numPr>
      <w:contextualSpacing/>
    </w:pPr>
  </w:style>
  <w:style w:type="paragraph" w:styleId="Liste2">
    <w:name w:val="List 2"/>
    <w:basedOn w:val="Standard"/>
    <w:uiPriority w:val="99"/>
    <w:unhideWhenUsed/>
    <w:rsid w:val="00B45A04"/>
    <w:pPr>
      <w:ind w:left="566" w:hanging="283"/>
      <w:contextualSpacing/>
    </w:pPr>
  </w:style>
  <w:style w:type="paragraph" w:styleId="Liste">
    <w:name w:val="List"/>
    <w:basedOn w:val="Standard"/>
    <w:uiPriority w:val="99"/>
    <w:unhideWhenUsed/>
    <w:rsid w:val="00B45A04"/>
    <w:pPr>
      <w:ind w:left="283" w:hanging="283"/>
      <w:contextualSpacing/>
    </w:pPr>
  </w:style>
  <w:style w:type="paragraph" w:styleId="Liste3">
    <w:name w:val="List 3"/>
    <w:basedOn w:val="Standard"/>
    <w:uiPriority w:val="99"/>
    <w:unhideWhenUsed/>
    <w:rsid w:val="00B45A04"/>
    <w:pPr>
      <w:ind w:left="849" w:hanging="283"/>
      <w:contextualSpacing/>
    </w:pPr>
  </w:style>
  <w:style w:type="paragraph" w:styleId="Liste5">
    <w:name w:val="List 5"/>
    <w:basedOn w:val="Standard"/>
    <w:uiPriority w:val="99"/>
    <w:unhideWhenUsed/>
    <w:rsid w:val="00B45A04"/>
    <w:pPr>
      <w:ind w:left="1415" w:hanging="283"/>
      <w:contextualSpacing/>
    </w:pPr>
  </w:style>
  <w:style w:type="paragraph" w:styleId="Aufzhlungszeichen3">
    <w:name w:val="List Bullet 3"/>
    <w:basedOn w:val="Standard"/>
    <w:uiPriority w:val="99"/>
    <w:unhideWhenUsed/>
    <w:rsid w:val="00CD0FC6"/>
    <w:pPr>
      <w:numPr>
        <w:numId w:val="5"/>
      </w:numPr>
      <w:contextualSpacing/>
    </w:pPr>
  </w:style>
  <w:style w:type="numbering" w:customStyle="1" w:styleId="ListeANU">
    <w:name w:val="Liste_ANU"/>
    <w:uiPriority w:val="99"/>
    <w:rsid w:val="00CD0FC6"/>
    <w:pPr>
      <w:numPr>
        <w:numId w:val="9"/>
      </w:numPr>
    </w:pPr>
  </w:style>
  <w:style w:type="paragraph" w:customStyle="1" w:styleId="Listeunsortiert">
    <w:name w:val="Liste_unsortiert"/>
    <w:basedOn w:val="Standard"/>
    <w:qFormat/>
    <w:rsid w:val="004C223E"/>
    <w:pPr>
      <w:numPr>
        <w:numId w:val="12"/>
      </w:numPr>
      <w:spacing w:after="80"/>
    </w:pPr>
    <w:rPr>
      <w:rFonts w:cs="Calibri"/>
    </w:rPr>
  </w:style>
  <w:style w:type="paragraph" w:customStyle="1" w:styleId="Listesortiert1">
    <w:name w:val="Liste_sortiert_1"/>
    <w:basedOn w:val="Standard"/>
    <w:qFormat/>
    <w:rsid w:val="004C223E"/>
    <w:pPr>
      <w:numPr>
        <w:numId w:val="11"/>
      </w:numPr>
      <w:spacing w:after="80"/>
      <w:ind w:left="568" w:hanging="284"/>
    </w:pPr>
    <w:rPr>
      <w:rFonts w:cs="Calibri"/>
    </w:rPr>
  </w:style>
  <w:style w:type="paragraph" w:customStyle="1" w:styleId="Listesortiert2">
    <w:name w:val="Liste_sortiert_2"/>
    <w:basedOn w:val="Standard"/>
    <w:qFormat/>
    <w:rsid w:val="004C223E"/>
    <w:pPr>
      <w:numPr>
        <w:numId w:val="10"/>
      </w:numPr>
      <w:spacing w:after="80"/>
    </w:pPr>
  </w:style>
  <w:style w:type="paragraph" w:customStyle="1" w:styleId="TextohneAbstand">
    <w:name w:val="Text_ohne_Abstand"/>
    <w:basedOn w:val="Standard"/>
    <w:qFormat/>
    <w:rsid w:val="006E0E76"/>
    <w:pPr>
      <w:spacing w:after="0"/>
    </w:pPr>
  </w:style>
  <w:style w:type="character" w:styleId="Hyperlink">
    <w:name w:val="Hyperlink"/>
    <w:basedOn w:val="Absatz-Standardschriftart"/>
    <w:uiPriority w:val="99"/>
    <w:unhideWhenUsed/>
    <w:rsid w:val="005552E9"/>
    <w:rPr>
      <w:color w:val="0000FF" w:themeColor="hyperlink"/>
      <w:u w:val="single"/>
    </w:rPr>
  </w:style>
  <w:style w:type="table" w:styleId="Tabellenraster">
    <w:name w:val="Table Grid"/>
    <w:basedOn w:val="NormaleTabelle"/>
    <w:uiPriority w:val="59"/>
    <w:rsid w:val="00A7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ersteZeile">
    <w:name w:val="Textbox_ersteZeile"/>
    <w:basedOn w:val="TextohneAbstand"/>
    <w:qFormat/>
    <w:rsid w:val="00635445"/>
    <w:pPr>
      <w:pBdr>
        <w:top w:val="single" w:sz="4" w:space="0" w:color="ADCE60"/>
      </w:pBdr>
    </w:pPr>
    <w:rPr>
      <w:color w:val="D6E6B1"/>
      <w:sz w:val="12"/>
    </w:rPr>
  </w:style>
  <w:style w:type="paragraph" w:customStyle="1" w:styleId="TabelleUeberschrift">
    <w:name w:val="Tabelle_Ueberschrift"/>
    <w:basedOn w:val="Standard"/>
    <w:next w:val="Standard"/>
    <w:qFormat/>
    <w:rsid w:val="00521BE3"/>
    <w:pPr>
      <w:outlineLvl w:val="0"/>
    </w:pPr>
    <w:rPr>
      <w:color w:val="7F7F7F" w:themeColor="text1" w:themeTint="80"/>
    </w:rPr>
  </w:style>
  <w:style w:type="paragraph" w:customStyle="1" w:styleId="Tabellezwischen">
    <w:name w:val="Tabelle_zwischen"/>
    <w:basedOn w:val="Standard"/>
    <w:qFormat/>
    <w:rsid w:val="007C0136"/>
    <w:pPr>
      <w:spacing w:after="0"/>
    </w:pPr>
    <w:rPr>
      <w:rFonts w:cs="Arial"/>
      <w:i/>
      <w:color w:val="404040" w:themeColor="text1" w:themeTint="BF"/>
      <w:sz w:val="8"/>
      <w:szCs w:val="18"/>
    </w:rPr>
  </w:style>
  <w:style w:type="paragraph" w:customStyle="1" w:styleId="Kastentext">
    <w:name w:val="Kastentext"/>
    <w:basedOn w:val="TextohneAbstand"/>
    <w:qFormat/>
    <w:rsid w:val="004B5FD8"/>
    <w:pPr>
      <w:spacing w:line="240" w:lineRule="exact"/>
    </w:pPr>
    <w:rPr>
      <w:color w:val="7F7F7F" w:themeColor="text1" w:themeTint="80"/>
      <w:spacing w:val="20"/>
      <w:sz w:val="16"/>
      <w:szCs w:val="16"/>
    </w:rPr>
  </w:style>
  <w:style w:type="paragraph" w:customStyle="1" w:styleId="Rubriktitel">
    <w:name w:val="Rubriktitel"/>
    <w:basedOn w:val="TextohneAbstand"/>
    <w:qFormat/>
    <w:rsid w:val="00A72366"/>
    <w:pPr>
      <w:jc w:val="right"/>
    </w:pPr>
    <w:rPr>
      <w:color w:val="7F7F7F" w:themeColor="text1" w:themeTint="80"/>
      <w:spacing w:val="3"/>
      <w:sz w:val="16"/>
      <w:szCs w:val="16"/>
    </w:rPr>
  </w:style>
  <w:style w:type="character" w:customStyle="1" w:styleId="Auszeichnung">
    <w:name w:val="Auszeichnung"/>
    <w:basedOn w:val="Absatz-Standardschriftart"/>
    <w:uiPriority w:val="1"/>
    <w:qFormat/>
    <w:rsid w:val="00F10738"/>
    <w:rPr>
      <w:rFonts w:asciiTheme="majorHAnsi" w:hAnsiTheme="majorHAnsi"/>
      <w:b/>
      <w:bCs/>
      <w:color w:val="262626" w:themeColor="text1" w:themeTint="D9"/>
      <w:spacing w:val="2"/>
      <w:sz w:val="18"/>
      <w:szCs w:val="18"/>
    </w:rPr>
  </w:style>
  <w:style w:type="character" w:styleId="Fett">
    <w:name w:val="Strong"/>
    <w:basedOn w:val="Absatz-Standardschriftart"/>
    <w:uiPriority w:val="22"/>
    <w:qFormat/>
    <w:rsid w:val="00F10738"/>
    <w:rPr>
      <w:b/>
      <w:bCs/>
    </w:rPr>
  </w:style>
  <w:style w:type="paragraph" w:customStyle="1" w:styleId="TabelleFliesstext">
    <w:name w:val="Tabelle_Fliesstext"/>
    <w:basedOn w:val="TextohneAbstand"/>
    <w:qFormat/>
    <w:rsid w:val="00606C93"/>
    <w:rPr>
      <w:szCs w:val="18"/>
    </w:rPr>
  </w:style>
  <w:style w:type="paragraph" w:customStyle="1" w:styleId="Linien">
    <w:name w:val="Linien"/>
    <w:basedOn w:val="Standard"/>
    <w:next w:val="Standard"/>
    <w:qFormat/>
    <w:rsid w:val="00962BC1"/>
    <w:pPr>
      <w:spacing w:before="200"/>
      <w:jc w:val="both"/>
    </w:pPr>
    <w:rPr>
      <w:color w:val="86B819"/>
      <w:u w:val="single"/>
    </w:rPr>
  </w:style>
  <w:style w:type="paragraph" w:customStyle="1" w:styleId="Hinweis">
    <w:name w:val="Hinweis"/>
    <w:basedOn w:val="TextohneAbstand"/>
    <w:next w:val="TextohneAbstand"/>
    <w:qFormat/>
    <w:rsid w:val="00521BE3"/>
    <w:pPr>
      <w:jc w:val="center"/>
    </w:pPr>
    <w:rPr>
      <w:color w:val="E36C0A" w:themeColor="accent6" w:themeShade="BF"/>
    </w:rPr>
  </w:style>
  <w:style w:type="paragraph" w:customStyle="1" w:styleId="HinweisPfeil">
    <w:name w:val="Hinweis_Pfeil"/>
    <w:basedOn w:val="Hinweis"/>
    <w:qFormat/>
    <w:rsid w:val="007939CA"/>
    <w:pPr>
      <w:numPr>
        <w:numId w:val="13"/>
      </w:numPr>
      <w:jc w:val="left"/>
    </w:pPr>
    <w:rPr>
      <w:color w:val="0A491C"/>
    </w:rPr>
  </w:style>
  <w:style w:type="paragraph" w:customStyle="1" w:styleId="TabelleAufzhlung">
    <w:name w:val="Tabelle_Aufzählung"/>
    <w:basedOn w:val="TabelleFliesstext"/>
    <w:qFormat/>
    <w:rsid w:val="006246AB"/>
    <w:pPr>
      <w:numPr>
        <w:numId w:val="14"/>
      </w:numPr>
    </w:pPr>
    <w:rPr>
      <w:lang w:eastAsia="en-US"/>
    </w:rPr>
  </w:style>
  <w:style w:type="character" w:customStyle="1" w:styleId="WW8Num9z3">
    <w:name w:val="WW8Num9z3"/>
    <w:rsid w:val="00447B2E"/>
  </w:style>
  <w:style w:type="character" w:styleId="Kommentarzeichen">
    <w:name w:val="annotation reference"/>
    <w:uiPriority w:val="99"/>
    <w:semiHidden/>
    <w:unhideWhenUsed/>
    <w:rsid w:val="0005190C"/>
    <w:rPr>
      <w:sz w:val="16"/>
      <w:szCs w:val="16"/>
    </w:rPr>
  </w:style>
  <w:style w:type="paragraph" w:styleId="Kommentartext">
    <w:name w:val="annotation text"/>
    <w:basedOn w:val="Standard"/>
    <w:link w:val="KommentartextZchn"/>
    <w:uiPriority w:val="99"/>
    <w:semiHidden/>
    <w:unhideWhenUsed/>
    <w:rsid w:val="0005190C"/>
    <w:pPr>
      <w:tabs>
        <w:tab w:val="clear" w:pos="284"/>
      </w:tabs>
      <w:suppressAutoHyphens w:val="0"/>
      <w:spacing w:after="200" w:line="276" w:lineRule="auto"/>
    </w:pPr>
    <w:rPr>
      <w:color w:val="auto"/>
      <w:sz w:val="20"/>
      <w:szCs w:val="20"/>
      <w:lang w:eastAsia="en-US"/>
    </w:rPr>
  </w:style>
  <w:style w:type="character" w:customStyle="1" w:styleId="KommentartextZchn">
    <w:name w:val="Kommentartext Zchn"/>
    <w:basedOn w:val="Absatz-Standardschriftart"/>
    <w:link w:val="Kommentartext"/>
    <w:uiPriority w:val="99"/>
    <w:semiHidden/>
    <w:rsid w:val="0005190C"/>
    <w:rPr>
      <w:rFonts w:ascii="Calibri" w:eastAsia="Calibri" w:hAnsi="Calibri" w:cs="Times New Roman"/>
      <w:sz w:val="20"/>
      <w:szCs w:val="20"/>
      <w:lang w:eastAsia="en-US"/>
    </w:rPr>
  </w:style>
  <w:style w:type="paragraph" w:styleId="Listenabsatz">
    <w:name w:val="List Paragraph"/>
    <w:basedOn w:val="Standard"/>
    <w:uiPriority w:val="34"/>
    <w:qFormat/>
    <w:rsid w:val="00693D1C"/>
    <w:pPr>
      <w:tabs>
        <w:tab w:val="clear" w:pos="284"/>
      </w:tabs>
      <w:suppressAutoHyphens w:val="0"/>
      <w:spacing w:after="200" w:line="276" w:lineRule="auto"/>
      <w:ind w:left="708"/>
    </w:pPr>
    <w:rPr>
      <w:color w:val="auto"/>
      <w:sz w:val="22"/>
      <w:szCs w:val="22"/>
      <w:lang w:eastAsia="en-US"/>
    </w:rPr>
  </w:style>
  <w:style w:type="paragraph" w:styleId="StandardWeb">
    <w:name w:val="Normal (Web)"/>
    <w:basedOn w:val="Standard"/>
    <w:uiPriority w:val="99"/>
    <w:semiHidden/>
    <w:unhideWhenUsed/>
    <w:rsid w:val="00693D1C"/>
    <w:pPr>
      <w:tabs>
        <w:tab w:val="clear" w:pos="284"/>
      </w:tabs>
      <w:suppressAutoHyphens w:val="0"/>
      <w:spacing w:before="100" w:beforeAutospacing="1" w:after="100" w:afterAutospacing="1"/>
    </w:pPr>
    <w:rPr>
      <w:rFonts w:ascii="Times New Roman" w:eastAsia="Times New Roman" w:hAnsi="Times New Roman"/>
      <w:color w:val="auto"/>
      <w:sz w:val="24"/>
      <w:szCs w:val="24"/>
      <w:lang w:eastAsia="de-DE"/>
    </w:rPr>
  </w:style>
  <w:style w:type="paragraph" w:customStyle="1" w:styleId="Listenabsatz1">
    <w:name w:val="Listenabsatz1"/>
    <w:basedOn w:val="Standard"/>
    <w:rsid w:val="00693D1C"/>
    <w:pPr>
      <w:widowControl w:val="0"/>
      <w:tabs>
        <w:tab w:val="clear" w:pos="284"/>
      </w:tabs>
      <w:spacing w:after="120"/>
      <w:ind w:left="720"/>
    </w:pPr>
    <w:rPr>
      <w:rFonts w:ascii="Times New Roman" w:eastAsia="SimSun" w:hAnsi="Times New Roman" w:cs="Mangal"/>
      <w:color w:val="auto"/>
      <w:kern w:val="1"/>
      <w:sz w:val="24"/>
      <w:szCs w:val="24"/>
      <w:lang w:eastAsia="hi-IN" w:bidi="hi-IN"/>
    </w:rPr>
  </w:style>
  <w:style w:type="paragraph" w:styleId="Endnotentext">
    <w:name w:val="endnote text"/>
    <w:basedOn w:val="Standard"/>
    <w:link w:val="EndnotentextZchn"/>
    <w:uiPriority w:val="99"/>
    <w:semiHidden/>
    <w:unhideWhenUsed/>
    <w:rsid w:val="0056617C"/>
    <w:pPr>
      <w:tabs>
        <w:tab w:val="clear" w:pos="284"/>
      </w:tabs>
      <w:suppressAutoHyphens w:val="0"/>
      <w:spacing w:after="200" w:line="276" w:lineRule="auto"/>
    </w:pPr>
    <w:rPr>
      <w:color w:val="auto"/>
      <w:sz w:val="20"/>
      <w:szCs w:val="20"/>
      <w:lang w:eastAsia="en-US"/>
    </w:rPr>
  </w:style>
  <w:style w:type="character" w:customStyle="1" w:styleId="EndnotentextZchn">
    <w:name w:val="Endnotentext Zchn"/>
    <w:basedOn w:val="Absatz-Standardschriftart"/>
    <w:link w:val="Endnotentext"/>
    <w:uiPriority w:val="99"/>
    <w:semiHidden/>
    <w:rsid w:val="0056617C"/>
    <w:rPr>
      <w:rFonts w:ascii="Calibri" w:eastAsia="Calibri" w:hAnsi="Calibri" w:cs="Times New Roman"/>
      <w:sz w:val="20"/>
      <w:szCs w:val="20"/>
      <w:lang w:eastAsia="en-US"/>
    </w:rPr>
  </w:style>
  <w:style w:type="paragraph" w:customStyle="1" w:styleId="TabellenInhalt">
    <w:name w:val="Tabellen Inhalt"/>
    <w:basedOn w:val="Standard"/>
    <w:rsid w:val="006E0E76"/>
    <w:pPr>
      <w:widowControl w:val="0"/>
      <w:suppressLineNumbers/>
      <w:tabs>
        <w:tab w:val="clear" w:pos="284"/>
      </w:tabs>
      <w:spacing w:after="0"/>
    </w:pPr>
    <w:rPr>
      <w:rFonts w:ascii="Times New Roman" w:eastAsia="SimSun" w:hAnsi="Times New Roman" w:cs="Mangal"/>
      <w:color w:val="auto"/>
      <w:kern w:val="1"/>
      <w:sz w:val="24"/>
      <w:szCs w:val="24"/>
      <w:lang w:eastAsia="hi-IN" w:bidi="hi-IN"/>
    </w:rPr>
  </w:style>
  <w:style w:type="character" w:customStyle="1" w:styleId="unterstrichen">
    <w:name w:val="unterstrichen"/>
    <w:basedOn w:val="Absatz-Standardschriftart"/>
    <w:uiPriority w:val="1"/>
    <w:qFormat/>
    <w:rsid w:val="00962BC1"/>
    <w:rPr>
      <w:rFonts w:asciiTheme="majorHAnsi" w:hAnsiTheme="majorHAnsi"/>
      <w:color w:val="86B819"/>
      <w:sz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sstext"/>
    <w:qFormat/>
    <w:rsid w:val="00E26C92"/>
    <w:pPr>
      <w:tabs>
        <w:tab w:val="left" w:pos="284"/>
        <w:tab w:val="left" w:pos="1418"/>
        <w:tab w:val="left" w:pos="2835"/>
        <w:tab w:val="left" w:pos="3969"/>
        <w:tab w:val="left" w:pos="4536"/>
        <w:tab w:val="left" w:pos="5103"/>
        <w:tab w:val="left" w:pos="5670"/>
        <w:tab w:val="right" w:pos="7938"/>
        <w:tab w:val="left" w:pos="8505"/>
        <w:tab w:val="left" w:pos="9072"/>
        <w:tab w:val="left" w:pos="9639"/>
        <w:tab w:val="right" w:pos="10206"/>
      </w:tabs>
      <w:suppressAutoHyphens/>
      <w:spacing w:after="160"/>
    </w:pPr>
    <w:rPr>
      <w:rFonts w:ascii="Calibri" w:eastAsia="Calibri" w:hAnsi="Calibri" w:cs="Times New Roman"/>
      <w:color w:val="262626" w:themeColor="text1" w:themeTint="D9"/>
      <w:sz w:val="21"/>
      <w:szCs w:val="19"/>
      <w:lang w:eastAsia="ar-SA"/>
    </w:rPr>
  </w:style>
  <w:style w:type="paragraph" w:styleId="berschrift1">
    <w:name w:val="heading 1"/>
    <w:basedOn w:val="Standard"/>
    <w:next w:val="Standard"/>
    <w:link w:val="berschrift1Zchn"/>
    <w:autoRedefine/>
    <w:uiPriority w:val="9"/>
    <w:qFormat/>
    <w:rsid w:val="00871084"/>
    <w:pPr>
      <w:keepNext/>
      <w:keepLines/>
      <w:spacing w:after="320"/>
      <w:ind w:left="-426"/>
      <w:outlineLvl w:val="0"/>
    </w:pPr>
    <w:rPr>
      <w:rFonts w:asciiTheme="majorHAnsi" w:eastAsiaTheme="majorEastAsia" w:hAnsiTheme="majorHAnsi" w:cstheme="majorBidi"/>
      <w:b/>
      <w:bCs/>
      <w:color w:val="86B819"/>
      <w:sz w:val="40"/>
      <w:szCs w:val="40"/>
      <w:lang w:eastAsia="de-DE"/>
    </w:rPr>
  </w:style>
  <w:style w:type="paragraph" w:styleId="berschrift2">
    <w:name w:val="heading 2"/>
    <w:basedOn w:val="Standard"/>
    <w:next w:val="Standard"/>
    <w:link w:val="berschrift2Zchn"/>
    <w:uiPriority w:val="9"/>
    <w:unhideWhenUsed/>
    <w:qFormat/>
    <w:rsid w:val="00C60EC3"/>
    <w:pPr>
      <w:keepNext/>
      <w:keepLines/>
      <w:outlineLvl w:val="1"/>
    </w:pPr>
    <w:rPr>
      <w:rFonts w:eastAsiaTheme="majorEastAsia" w:cstheme="majorBidi"/>
      <w:b/>
      <w:bCs/>
      <w:sz w:val="25"/>
      <w:szCs w:val="25"/>
    </w:rPr>
  </w:style>
  <w:style w:type="paragraph" w:styleId="berschrift3">
    <w:name w:val="heading 3"/>
    <w:basedOn w:val="TextohneAbstand"/>
    <w:next w:val="TextohneAbstand"/>
    <w:link w:val="berschrift3Zchn"/>
    <w:autoRedefine/>
    <w:uiPriority w:val="9"/>
    <w:unhideWhenUsed/>
    <w:qFormat/>
    <w:rsid w:val="004152DE"/>
    <w:pPr>
      <w:ind w:left="284"/>
      <w:outlineLvl w:val="2"/>
    </w:pPr>
    <w:rPr>
      <w:rFonts w:ascii="Calibri Bold" w:hAnsi="Calibri Bold"/>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SdNT1">
    <w:name w:val="SdN_T1"/>
    <w:basedOn w:val="NormaleTabelle"/>
    <w:uiPriority w:val="99"/>
    <w:rsid w:val="005255C3"/>
    <w:rPr>
      <w:rFonts w:asciiTheme="majorHAnsi" w:hAnsiTheme="majorHAnsi"/>
      <w:color w:val="000000" w:themeColor="text1"/>
      <w:sz w:val="18"/>
    </w:rPr>
    <w:tblPr>
      <w:tblStyleRowBandSize w:val="1"/>
      <w:tblStyleColBandSize w:val="1"/>
    </w:tblPr>
    <w:tcPr>
      <w:shd w:val="clear" w:color="auto" w:fill="FFFFFF" w:themeFill="background1"/>
    </w:tcPr>
    <w:tblStylePr w:type="firstRow">
      <w:rPr>
        <w:rFonts w:asciiTheme="majorHAnsi" w:hAnsiTheme="majorHAnsi"/>
        <w:b/>
        <w:color w:val="FFFFFF" w:themeColor="background1"/>
        <w:sz w:val="18"/>
      </w:rPr>
      <w:tblPr/>
      <w:tcPr>
        <w:shd w:val="clear" w:color="auto" w:fill="86B819"/>
      </w:tcPr>
    </w:tblStylePr>
    <w:tblStylePr w:type="firstCol">
      <w:tblPr/>
      <w:tcPr>
        <w:shd w:val="clear" w:color="auto" w:fill="FFFFFF" w:themeFill="background1"/>
      </w:tcPr>
    </w:tblStylePr>
    <w:tblStylePr w:type="lastCol">
      <w:tblPr/>
      <w:tcPr>
        <w:tcBorders>
          <w:bottom w:val="nil"/>
        </w:tcBorders>
      </w:tcPr>
    </w:tblStylePr>
    <w:tblStylePr w:type="band1Vert">
      <w:tblPr/>
      <w:tcPr>
        <w:shd w:val="clear" w:color="auto" w:fill="ADCE60"/>
      </w:tcPr>
    </w:tblStylePr>
    <w:tblStylePr w:type="band2Vert">
      <w:tblPr/>
      <w:tcPr>
        <w:shd w:val="clear" w:color="auto" w:fill="FFFFFF" w:themeFill="background1"/>
      </w:tcPr>
    </w:tblStylePr>
    <w:tblStylePr w:type="band1Horz">
      <w:rPr>
        <w:rFonts w:asciiTheme="majorHAnsi" w:hAnsiTheme="majorHAnsi"/>
        <w:color w:val="000000" w:themeColor="text1"/>
        <w:sz w:val="18"/>
      </w:rPr>
      <w:tblPr/>
      <w:tcPr>
        <w:shd w:val="clear" w:color="auto" w:fill="FFFFFF" w:themeFill="background1"/>
      </w:tcPr>
    </w:tblStylePr>
    <w:tblStylePr w:type="band2Horz">
      <w:tblPr/>
      <w:tcPr>
        <w:shd w:val="clear" w:color="auto" w:fill="ADCE60"/>
      </w:tcPr>
    </w:tblStylePr>
  </w:style>
  <w:style w:type="table" w:customStyle="1" w:styleId="SdN">
    <w:name w:val="SdN"/>
    <w:basedOn w:val="NormaleTabelle"/>
    <w:uiPriority w:val="99"/>
    <w:rsid w:val="00A703B9"/>
    <w:rPr>
      <w:rFonts w:asciiTheme="majorHAnsi" w:eastAsia="MS Mincho" w:hAnsiTheme="majorHAnsi" w:cs="Times New Roman"/>
      <w:sz w:val="18"/>
      <w:lang w:eastAsia="en-US"/>
    </w:rPr>
    <w:tblPr>
      <w:tblStyleRowBandSize w:val="1"/>
      <w:tblBorders>
        <w:bottom w:val="single" w:sz="4" w:space="0" w:color="ADCE60"/>
        <w:insideV w:val="single" w:sz="4" w:space="0" w:color="ADCE60"/>
      </w:tblBorders>
    </w:tblPr>
    <w:tcPr>
      <w:tcMar>
        <w:top w:w="108" w:type="dxa"/>
        <w:bottom w:w="108" w:type="dxa"/>
      </w:tcMar>
    </w:tcPr>
    <w:tblStylePr w:type="firstRow">
      <w:pPr>
        <w:jc w:val="center"/>
      </w:pPr>
      <w:rPr>
        <w:rFonts w:ascii="Calibri" w:hAnsi="Calibri"/>
        <w:b/>
        <w:color w:val="FFFFFF" w:themeColor="background1"/>
        <w:sz w:val="18"/>
      </w:rPr>
      <w:tblPr/>
      <w:tcPr>
        <w:shd w:val="clear" w:color="auto" w:fill="86B819"/>
        <w:vAlign w:val="center"/>
      </w:tcPr>
    </w:tblStylePr>
    <w:tblStylePr w:type="lastRow">
      <w:tblPr/>
      <w:tcPr>
        <w:shd w:val="clear" w:color="auto" w:fill="FFFFFF"/>
      </w:tcPr>
    </w:tblStylePr>
    <w:tblStylePr w:type="band1Horz">
      <w:tblPr/>
      <w:tcPr>
        <w:shd w:val="clear" w:color="auto" w:fill="F7FAF1"/>
      </w:tcPr>
    </w:tblStylePr>
    <w:tblStylePr w:type="band2Horz">
      <w:tblPr/>
      <w:tcPr>
        <w:shd w:val="clear" w:color="auto" w:fill="D6E6B1"/>
      </w:tcPr>
    </w:tblStylePr>
  </w:style>
  <w:style w:type="character" w:customStyle="1" w:styleId="berschrift1Zchn">
    <w:name w:val="Überschrift 1 Zchn"/>
    <w:basedOn w:val="Absatz-Standardschriftart"/>
    <w:link w:val="berschrift1"/>
    <w:uiPriority w:val="9"/>
    <w:rsid w:val="00871084"/>
    <w:rPr>
      <w:rFonts w:asciiTheme="majorHAnsi" w:eastAsiaTheme="majorEastAsia" w:hAnsiTheme="majorHAnsi" w:cstheme="majorBidi"/>
      <w:b/>
      <w:bCs/>
      <w:color w:val="86B819"/>
      <w:sz w:val="40"/>
      <w:szCs w:val="40"/>
      <w:lang w:eastAsia="de-DE"/>
    </w:rPr>
  </w:style>
  <w:style w:type="character" w:customStyle="1" w:styleId="berschrift2Zchn">
    <w:name w:val="Überschrift 2 Zchn"/>
    <w:basedOn w:val="Absatz-Standardschriftart"/>
    <w:link w:val="berschrift2"/>
    <w:uiPriority w:val="9"/>
    <w:rsid w:val="00C60EC3"/>
    <w:rPr>
      <w:rFonts w:ascii="Calibri" w:eastAsiaTheme="majorEastAsia" w:hAnsi="Calibri" w:cstheme="majorBidi"/>
      <w:b/>
      <w:bCs/>
      <w:color w:val="262626" w:themeColor="text1" w:themeTint="D9"/>
      <w:sz w:val="25"/>
      <w:szCs w:val="25"/>
      <w:lang w:eastAsia="ar-SA"/>
    </w:rPr>
  </w:style>
  <w:style w:type="paragraph" w:styleId="KeinLeerraum">
    <w:name w:val="No Spacing"/>
    <w:aliases w:val="Tabelle"/>
    <w:uiPriority w:val="1"/>
    <w:qFormat/>
    <w:rsid w:val="00C22B87"/>
    <w:pPr>
      <w:spacing w:line="210" w:lineRule="exact"/>
    </w:pPr>
    <w:rPr>
      <w:rFonts w:ascii="Calibri" w:eastAsia="Calibri" w:hAnsi="Calibri" w:cs="Times New Roman"/>
      <w:color w:val="0D0D0D" w:themeColor="text1" w:themeTint="F2"/>
      <w:sz w:val="18"/>
      <w:szCs w:val="22"/>
      <w:lang w:eastAsia="en-US"/>
    </w:rPr>
  </w:style>
  <w:style w:type="character" w:styleId="SchwacheHervorhebung">
    <w:name w:val="Subtle Emphasis"/>
    <w:aliases w:val="Bildunterschrift"/>
    <w:basedOn w:val="Absatz-Standardschriftart"/>
    <w:uiPriority w:val="19"/>
    <w:qFormat/>
    <w:rsid w:val="00666DA5"/>
    <w:rPr>
      <w:rFonts w:asciiTheme="majorHAnsi" w:hAnsiTheme="majorHAnsi"/>
      <w:i/>
      <w:iCs/>
      <w:color w:val="86B819"/>
      <w:sz w:val="18"/>
    </w:rPr>
  </w:style>
  <w:style w:type="numbering" w:customStyle="1" w:styleId="Aufzaehlung">
    <w:name w:val="Aufzaehlung"/>
    <w:basedOn w:val="KeineListe"/>
    <w:uiPriority w:val="99"/>
    <w:rsid w:val="00CD0FC6"/>
    <w:pPr>
      <w:numPr>
        <w:numId w:val="1"/>
      </w:numPr>
    </w:pPr>
  </w:style>
  <w:style w:type="table" w:customStyle="1" w:styleId="Style3">
    <w:name w:val="Style3"/>
    <w:basedOn w:val="NormaleTabelle"/>
    <w:uiPriority w:val="99"/>
    <w:rsid w:val="00EC6FB9"/>
    <w:rPr>
      <w:color w:val="86B819"/>
    </w:rPr>
    <w:tblPr/>
    <w:tblStylePr w:type="firstRow">
      <w:rPr>
        <w:color w:val="86B819"/>
      </w:rPr>
      <w:tblPr/>
      <w:tcPr>
        <w:shd w:val="clear" w:color="auto" w:fill="FFFFFF" w:themeFill="background1"/>
      </w:tcPr>
    </w:tblStylePr>
  </w:style>
  <w:style w:type="paragraph" w:styleId="Kopfzeile">
    <w:name w:val="header"/>
    <w:basedOn w:val="Standard"/>
    <w:link w:val="KopfzeileZchn"/>
    <w:uiPriority w:val="99"/>
    <w:unhideWhenUsed/>
    <w:rsid w:val="00C06BCE"/>
    <w:pPr>
      <w:tabs>
        <w:tab w:val="center" w:pos="4153"/>
        <w:tab w:val="right" w:pos="8306"/>
      </w:tabs>
      <w:spacing w:after="0"/>
    </w:pPr>
  </w:style>
  <w:style w:type="character" w:customStyle="1" w:styleId="KopfzeileZchn">
    <w:name w:val="Kopfzeile Zchn"/>
    <w:basedOn w:val="Absatz-Standardschriftart"/>
    <w:link w:val="Kopfzeile"/>
    <w:uiPriority w:val="99"/>
    <w:rsid w:val="00C06BCE"/>
    <w:rPr>
      <w:rFonts w:ascii="Calibri" w:eastAsia="Calibri" w:hAnsi="Calibri" w:cs="Times New Roman"/>
      <w:color w:val="0D0D0D" w:themeColor="text1" w:themeTint="F2"/>
      <w:sz w:val="20"/>
      <w:szCs w:val="22"/>
      <w:lang w:eastAsia="en-US"/>
    </w:rPr>
  </w:style>
  <w:style w:type="paragraph" w:styleId="Fuzeile">
    <w:name w:val="footer"/>
    <w:basedOn w:val="Standard"/>
    <w:link w:val="FuzeileZchn"/>
    <w:uiPriority w:val="99"/>
    <w:unhideWhenUsed/>
    <w:rsid w:val="00C06BCE"/>
    <w:pPr>
      <w:tabs>
        <w:tab w:val="center" w:pos="4153"/>
        <w:tab w:val="right" w:pos="8306"/>
      </w:tabs>
      <w:spacing w:after="0"/>
    </w:pPr>
  </w:style>
  <w:style w:type="character" w:customStyle="1" w:styleId="FuzeileZchn">
    <w:name w:val="Fußzeile Zchn"/>
    <w:basedOn w:val="Absatz-Standardschriftart"/>
    <w:link w:val="Fuzeile"/>
    <w:uiPriority w:val="99"/>
    <w:rsid w:val="00C06BCE"/>
    <w:rPr>
      <w:rFonts w:ascii="Calibri" w:eastAsia="Calibri" w:hAnsi="Calibri" w:cs="Times New Roman"/>
      <w:color w:val="0D0D0D" w:themeColor="text1" w:themeTint="F2"/>
      <w:sz w:val="20"/>
      <w:szCs w:val="22"/>
      <w:lang w:eastAsia="en-US"/>
    </w:rPr>
  </w:style>
  <w:style w:type="paragraph" w:styleId="Sprechblasentext">
    <w:name w:val="Balloon Text"/>
    <w:basedOn w:val="Standard"/>
    <w:link w:val="SprechblasentextZchn"/>
    <w:uiPriority w:val="99"/>
    <w:semiHidden/>
    <w:unhideWhenUsed/>
    <w:rsid w:val="00C06BCE"/>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6BCE"/>
    <w:rPr>
      <w:rFonts w:ascii="Lucida Grande" w:eastAsia="Calibri" w:hAnsi="Lucida Grande" w:cs="Lucida Grande"/>
      <w:color w:val="0D0D0D" w:themeColor="text1" w:themeTint="F2"/>
      <w:sz w:val="18"/>
      <w:szCs w:val="18"/>
      <w:lang w:eastAsia="en-US"/>
    </w:rPr>
  </w:style>
  <w:style w:type="character" w:styleId="Seitenzahl">
    <w:name w:val="page number"/>
    <w:basedOn w:val="Absatz-Standardschriftart"/>
    <w:uiPriority w:val="99"/>
    <w:semiHidden/>
    <w:unhideWhenUsed/>
    <w:rsid w:val="0060522F"/>
  </w:style>
  <w:style w:type="character" w:customStyle="1" w:styleId="berschrift3Zchn">
    <w:name w:val="Überschrift 3 Zchn"/>
    <w:basedOn w:val="Absatz-Standardschriftart"/>
    <w:link w:val="berschrift3"/>
    <w:uiPriority w:val="9"/>
    <w:rsid w:val="004152DE"/>
    <w:rPr>
      <w:rFonts w:ascii="Calibri Bold" w:eastAsia="Calibri" w:hAnsi="Calibri Bold" w:cs="Times New Roman"/>
      <w:bCs/>
      <w:color w:val="262626" w:themeColor="text1" w:themeTint="D9"/>
      <w:sz w:val="19"/>
      <w:szCs w:val="19"/>
      <w:lang w:eastAsia="ar-SA"/>
    </w:rPr>
  </w:style>
  <w:style w:type="paragraph" w:customStyle="1" w:styleId="EinfAbs">
    <w:name w:val="[Einf. Abs.]"/>
    <w:basedOn w:val="Standard"/>
    <w:uiPriority w:val="99"/>
    <w:rsid w:val="00397586"/>
    <w:pPr>
      <w:widowControl w:val="0"/>
      <w:suppressAutoHyphens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Deckblatt">
    <w:name w:val="Deckblatt"/>
    <w:qFormat/>
    <w:rsid w:val="00094915"/>
    <w:rPr>
      <w:rFonts w:ascii="Calibri" w:eastAsia="Calibri" w:hAnsi="Calibri" w:cs="Times New Roman"/>
      <w:color w:val="FFFFFF" w:themeColor="background1"/>
      <w:sz w:val="56"/>
      <w:szCs w:val="20"/>
      <w:lang w:eastAsia="ar-SA"/>
    </w:rPr>
  </w:style>
  <w:style w:type="paragraph" w:customStyle="1" w:styleId="DeckblattSubline">
    <w:name w:val="Deckblatt_Subline"/>
    <w:basedOn w:val="Deckblatt"/>
    <w:qFormat/>
    <w:rsid w:val="00094915"/>
    <w:rPr>
      <w:sz w:val="40"/>
    </w:rPr>
  </w:style>
  <w:style w:type="paragraph" w:customStyle="1" w:styleId="TabelleFarbe">
    <w:name w:val="Tabelle_Farbe"/>
    <w:basedOn w:val="TabelleFliesstext"/>
    <w:qFormat/>
    <w:rsid w:val="00B159A4"/>
    <w:rPr>
      <w:color w:val="31849B" w:themeColor="accent5" w:themeShade="BF"/>
      <w:lang w:eastAsia="en-US"/>
    </w:rPr>
  </w:style>
  <w:style w:type="paragraph" w:styleId="Dokumentstruktur">
    <w:name w:val="Document Map"/>
    <w:basedOn w:val="Standard"/>
    <w:link w:val="DokumentstrukturZchn"/>
    <w:uiPriority w:val="99"/>
    <w:semiHidden/>
    <w:unhideWhenUsed/>
    <w:rsid w:val="00D55227"/>
    <w:pPr>
      <w:spacing w:after="0"/>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D55227"/>
    <w:rPr>
      <w:rFonts w:ascii="Lucida Grande" w:eastAsia="Calibri" w:hAnsi="Lucida Grande" w:cs="Lucida Grande"/>
      <w:lang w:eastAsia="ar-SA"/>
    </w:rPr>
  </w:style>
  <w:style w:type="paragraph" w:styleId="berarbeitung">
    <w:name w:val="Revision"/>
    <w:hidden/>
    <w:uiPriority w:val="99"/>
    <w:semiHidden/>
    <w:rsid w:val="00D55227"/>
    <w:rPr>
      <w:rFonts w:ascii="Calibri" w:eastAsia="Calibri" w:hAnsi="Calibri" w:cs="Times New Roman"/>
      <w:sz w:val="19"/>
      <w:szCs w:val="20"/>
      <w:lang w:eastAsia="ar-SA"/>
    </w:rPr>
  </w:style>
  <w:style w:type="numbering" w:customStyle="1" w:styleId="ListezweiEbenen">
    <w:name w:val="Liste_zwei_Ebenen"/>
    <w:basedOn w:val="KeineListe"/>
    <w:uiPriority w:val="99"/>
    <w:rsid w:val="00CD0FC6"/>
    <w:pPr>
      <w:numPr>
        <w:numId w:val="2"/>
      </w:numPr>
    </w:pPr>
  </w:style>
  <w:style w:type="numbering" w:customStyle="1" w:styleId="Listeeinfach">
    <w:name w:val="Liste_einfach"/>
    <w:basedOn w:val="KeineListe"/>
    <w:uiPriority w:val="99"/>
    <w:rsid w:val="00CD0FC6"/>
    <w:pPr>
      <w:numPr>
        <w:numId w:val="3"/>
      </w:numPr>
    </w:pPr>
  </w:style>
  <w:style w:type="paragraph" w:styleId="Listennummer">
    <w:name w:val="List Number"/>
    <w:basedOn w:val="Standard"/>
    <w:uiPriority w:val="99"/>
    <w:unhideWhenUsed/>
    <w:rsid w:val="00CD0FC6"/>
    <w:pPr>
      <w:numPr>
        <w:numId w:val="6"/>
      </w:numPr>
      <w:contextualSpacing/>
    </w:pPr>
  </w:style>
  <w:style w:type="paragraph" w:styleId="Listennummer2">
    <w:name w:val="List Number 2"/>
    <w:basedOn w:val="Standard"/>
    <w:uiPriority w:val="99"/>
    <w:unhideWhenUsed/>
    <w:rsid w:val="00CD0FC6"/>
    <w:pPr>
      <w:numPr>
        <w:numId w:val="7"/>
      </w:numPr>
      <w:contextualSpacing/>
    </w:pPr>
  </w:style>
  <w:style w:type="paragraph" w:styleId="Aufzhlungszeichen">
    <w:name w:val="List Bullet"/>
    <w:basedOn w:val="Standard"/>
    <w:uiPriority w:val="99"/>
    <w:unhideWhenUsed/>
    <w:rsid w:val="00CD0FC6"/>
    <w:pPr>
      <w:numPr>
        <w:numId w:val="4"/>
      </w:numPr>
      <w:contextualSpacing/>
    </w:pPr>
  </w:style>
  <w:style w:type="paragraph" w:styleId="Aufzhlungszeichen2">
    <w:name w:val="List Bullet 2"/>
    <w:basedOn w:val="Standard"/>
    <w:autoRedefine/>
    <w:uiPriority w:val="99"/>
    <w:unhideWhenUsed/>
    <w:rsid w:val="00CD0FC6"/>
    <w:pPr>
      <w:numPr>
        <w:numId w:val="8"/>
      </w:numPr>
      <w:contextualSpacing/>
    </w:pPr>
  </w:style>
  <w:style w:type="paragraph" w:styleId="Liste2">
    <w:name w:val="List 2"/>
    <w:basedOn w:val="Standard"/>
    <w:uiPriority w:val="99"/>
    <w:unhideWhenUsed/>
    <w:rsid w:val="00B45A04"/>
    <w:pPr>
      <w:ind w:left="566" w:hanging="283"/>
      <w:contextualSpacing/>
    </w:pPr>
  </w:style>
  <w:style w:type="paragraph" w:styleId="Liste">
    <w:name w:val="List"/>
    <w:basedOn w:val="Standard"/>
    <w:uiPriority w:val="99"/>
    <w:unhideWhenUsed/>
    <w:rsid w:val="00B45A04"/>
    <w:pPr>
      <w:ind w:left="283" w:hanging="283"/>
      <w:contextualSpacing/>
    </w:pPr>
  </w:style>
  <w:style w:type="paragraph" w:styleId="Liste3">
    <w:name w:val="List 3"/>
    <w:basedOn w:val="Standard"/>
    <w:uiPriority w:val="99"/>
    <w:unhideWhenUsed/>
    <w:rsid w:val="00B45A04"/>
    <w:pPr>
      <w:ind w:left="849" w:hanging="283"/>
      <w:contextualSpacing/>
    </w:pPr>
  </w:style>
  <w:style w:type="paragraph" w:styleId="Liste5">
    <w:name w:val="List 5"/>
    <w:basedOn w:val="Standard"/>
    <w:uiPriority w:val="99"/>
    <w:unhideWhenUsed/>
    <w:rsid w:val="00B45A04"/>
    <w:pPr>
      <w:ind w:left="1415" w:hanging="283"/>
      <w:contextualSpacing/>
    </w:pPr>
  </w:style>
  <w:style w:type="paragraph" w:styleId="Aufzhlungszeichen3">
    <w:name w:val="List Bullet 3"/>
    <w:basedOn w:val="Standard"/>
    <w:uiPriority w:val="99"/>
    <w:unhideWhenUsed/>
    <w:rsid w:val="00CD0FC6"/>
    <w:pPr>
      <w:numPr>
        <w:numId w:val="5"/>
      </w:numPr>
      <w:contextualSpacing/>
    </w:pPr>
  </w:style>
  <w:style w:type="numbering" w:customStyle="1" w:styleId="ListeANU">
    <w:name w:val="Liste_ANU"/>
    <w:uiPriority w:val="99"/>
    <w:rsid w:val="00CD0FC6"/>
    <w:pPr>
      <w:numPr>
        <w:numId w:val="9"/>
      </w:numPr>
    </w:pPr>
  </w:style>
  <w:style w:type="paragraph" w:customStyle="1" w:styleId="Listeunsortiert">
    <w:name w:val="Liste_unsortiert"/>
    <w:basedOn w:val="Standard"/>
    <w:qFormat/>
    <w:rsid w:val="004C223E"/>
    <w:pPr>
      <w:numPr>
        <w:numId w:val="12"/>
      </w:numPr>
      <w:spacing w:after="80"/>
    </w:pPr>
    <w:rPr>
      <w:rFonts w:cs="Calibri"/>
    </w:rPr>
  </w:style>
  <w:style w:type="paragraph" w:customStyle="1" w:styleId="Listesortiert1">
    <w:name w:val="Liste_sortiert_1"/>
    <w:basedOn w:val="Standard"/>
    <w:qFormat/>
    <w:rsid w:val="004C223E"/>
    <w:pPr>
      <w:numPr>
        <w:numId w:val="11"/>
      </w:numPr>
      <w:spacing w:after="80"/>
      <w:ind w:left="568" w:hanging="284"/>
    </w:pPr>
    <w:rPr>
      <w:rFonts w:cs="Calibri"/>
    </w:rPr>
  </w:style>
  <w:style w:type="paragraph" w:customStyle="1" w:styleId="Listesortiert2">
    <w:name w:val="Liste_sortiert_2"/>
    <w:basedOn w:val="Standard"/>
    <w:qFormat/>
    <w:rsid w:val="004C223E"/>
    <w:pPr>
      <w:numPr>
        <w:numId w:val="10"/>
      </w:numPr>
      <w:spacing w:after="80"/>
    </w:pPr>
  </w:style>
  <w:style w:type="paragraph" w:customStyle="1" w:styleId="TextohneAbstand">
    <w:name w:val="Text_ohne_Abstand"/>
    <w:basedOn w:val="Standard"/>
    <w:qFormat/>
    <w:rsid w:val="006E0E76"/>
    <w:pPr>
      <w:spacing w:after="0"/>
    </w:pPr>
  </w:style>
  <w:style w:type="character" w:styleId="Hyperlink">
    <w:name w:val="Hyperlink"/>
    <w:basedOn w:val="Absatz-Standardschriftart"/>
    <w:uiPriority w:val="99"/>
    <w:unhideWhenUsed/>
    <w:rsid w:val="005552E9"/>
    <w:rPr>
      <w:color w:val="0000FF" w:themeColor="hyperlink"/>
      <w:u w:val="single"/>
    </w:rPr>
  </w:style>
  <w:style w:type="table" w:styleId="Tabellenraster">
    <w:name w:val="Table Grid"/>
    <w:basedOn w:val="NormaleTabelle"/>
    <w:uiPriority w:val="59"/>
    <w:rsid w:val="00A7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ersteZeile">
    <w:name w:val="Textbox_ersteZeile"/>
    <w:basedOn w:val="TextohneAbstand"/>
    <w:qFormat/>
    <w:rsid w:val="00635445"/>
    <w:pPr>
      <w:pBdr>
        <w:top w:val="single" w:sz="4" w:space="0" w:color="ADCE60"/>
      </w:pBdr>
    </w:pPr>
    <w:rPr>
      <w:color w:val="D6E6B1"/>
      <w:sz w:val="12"/>
    </w:rPr>
  </w:style>
  <w:style w:type="paragraph" w:customStyle="1" w:styleId="TabelleUeberschrift">
    <w:name w:val="Tabelle_Ueberschrift"/>
    <w:basedOn w:val="Standard"/>
    <w:next w:val="Standard"/>
    <w:qFormat/>
    <w:rsid w:val="00521BE3"/>
    <w:pPr>
      <w:outlineLvl w:val="0"/>
    </w:pPr>
    <w:rPr>
      <w:color w:val="7F7F7F" w:themeColor="text1" w:themeTint="80"/>
    </w:rPr>
  </w:style>
  <w:style w:type="paragraph" w:customStyle="1" w:styleId="Tabellezwischen">
    <w:name w:val="Tabelle_zwischen"/>
    <w:basedOn w:val="Standard"/>
    <w:qFormat/>
    <w:rsid w:val="007C0136"/>
    <w:pPr>
      <w:spacing w:after="0"/>
    </w:pPr>
    <w:rPr>
      <w:rFonts w:cs="Arial"/>
      <w:i/>
      <w:color w:val="404040" w:themeColor="text1" w:themeTint="BF"/>
      <w:sz w:val="8"/>
      <w:szCs w:val="18"/>
    </w:rPr>
  </w:style>
  <w:style w:type="paragraph" w:customStyle="1" w:styleId="Kastentext">
    <w:name w:val="Kastentext"/>
    <w:basedOn w:val="TextohneAbstand"/>
    <w:qFormat/>
    <w:rsid w:val="004B5FD8"/>
    <w:pPr>
      <w:spacing w:line="240" w:lineRule="exact"/>
    </w:pPr>
    <w:rPr>
      <w:color w:val="7F7F7F" w:themeColor="text1" w:themeTint="80"/>
      <w:spacing w:val="20"/>
      <w:sz w:val="16"/>
      <w:szCs w:val="16"/>
    </w:rPr>
  </w:style>
  <w:style w:type="paragraph" w:customStyle="1" w:styleId="Rubriktitel">
    <w:name w:val="Rubriktitel"/>
    <w:basedOn w:val="TextohneAbstand"/>
    <w:qFormat/>
    <w:rsid w:val="00A72366"/>
    <w:pPr>
      <w:jc w:val="right"/>
    </w:pPr>
    <w:rPr>
      <w:color w:val="7F7F7F" w:themeColor="text1" w:themeTint="80"/>
      <w:spacing w:val="3"/>
      <w:sz w:val="16"/>
      <w:szCs w:val="16"/>
    </w:rPr>
  </w:style>
  <w:style w:type="character" w:customStyle="1" w:styleId="Auszeichnung">
    <w:name w:val="Auszeichnung"/>
    <w:basedOn w:val="Absatz-Standardschriftart"/>
    <w:uiPriority w:val="1"/>
    <w:qFormat/>
    <w:rsid w:val="00F10738"/>
    <w:rPr>
      <w:rFonts w:asciiTheme="majorHAnsi" w:hAnsiTheme="majorHAnsi"/>
      <w:b/>
      <w:bCs/>
      <w:color w:val="262626" w:themeColor="text1" w:themeTint="D9"/>
      <w:spacing w:val="2"/>
      <w:sz w:val="18"/>
      <w:szCs w:val="18"/>
    </w:rPr>
  </w:style>
  <w:style w:type="character" w:styleId="Fett">
    <w:name w:val="Strong"/>
    <w:basedOn w:val="Absatz-Standardschriftart"/>
    <w:uiPriority w:val="22"/>
    <w:qFormat/>
    <w:rsid w:val="00F10738"/>
    <w:rPr>
      <w:b/>
      <w:bCs/>
    </w:rPr>
  </w:style>
  <w:style w:type="paragraph" w:customStyle="1" w:styleId="TabelleFliesstext">
    <w:name w:val="Tabelle_Fliesstext"/>
    <w:basedOn w:val="TextohneAbstand"/>
    <w:qFormat/>
    <w:rsid w:val="00606C93"/>
    <w:rPr>
      <w:szCs w:val="18"/>
    </w:rPr>
  </w:style>
  <w:style w:type="paragraph" w:customStyle="1" w:styleId="Linien">
    <w:name w:val="Linien"/>
    <w:basedOn w:val="Standard"/>
    <w:next w:val="Standard"/>
    <w:qFormat/>
    <w:rsid w:val="00962BC1"/>
    <w:pPr>
      <w:spacing w:before="200"/>
      <w:jc w:val="both"/>
    </w:pPr>
    <w:rPr>
      <w:color w:val="86B819"/>
      <w:u w:val="single"/>
    </w:rPr>
  </w:style>
  <w:style w:type="paragraph" w:customStyle="1" w:styleId="Hinweis">
    <w:name w:val="Hinweis"/>
    <w:basedOn w:val="TextohneAbstand"/>
    <w:next w:val="TextohneAbstand"/>
    <w:qFormat/>
    <w:rsid w:val="00521BE3"/>
    <w:pPr>
      <w:jc w:val="center"/>
    </w:pPr>
    <w:rPr>
      <w:color w:val="E36C0A" w:themeColor="accent6" w:themeShade="BF"/>
    </w:rPr>
  </w:style>
  <w:style w:type="paragraph" w:customStyle="1" w:styleId="HinweisPfeil">
    <w:name w:val="Hinweis_Pfeil"/>
    <w:basedOn w:val="Hinweis"/>
    <w:qFormat/>
    <w:rsid w:val="007939CA"/>
    <w:pPr>
      <w:numPr>
        <w:numId w:val="13"/>
      </w:numPr>
      <w:jc w:val="left"/>
    </w:pPr>
    <w:rPr>
      <w:color w:val="0A491C"/>
    </w:rPr>
  </w:style>
  <w:style w:type="paragraph" w:customStyle="1" w:styleId="TabelleAufzhlung">
    <w:name w:val="Tabelle_Aufzählung"/>
    <w:basedOn w:val="TabelleFliesstext"/>
    <w:qFormat/>
    <w:rsid w:val="006246AB"/>
    <w:pPr>
      <w:numPr>
        <w:numId w:val="14"/>
      </w:numPr>
    </w:pPr>
    <w:rPr>
      <w:lang w:eastAsia="en-US"/>
    </w:rPr>
  </w:style>
  <w:style w:type="character" w:customStyle="1" w:styleId="WW8Num9z3">
    <w:name w:val="WW8Num9z3"/>
    <w:rsid w:val="00447B2E"/>
  </w:style>
  <w:style w:type="character" w:styleId="Kommentarzeichen">
    <w:name w:val="annotation reference"/>
    <w:uiPriority w:val="99"/>
    <w:semiHidden/>
    <w:unhideWhenUsed/>
    <w:rsid w:val="0005190C"/>
    <w:rPr>
      <w:sz w:val="16"/>
      <w:szCs w:val="16"/>
    </w:rPr>
  </w:style>
  <w:style w:type="paragraph" w:styleId="Kommentartext">
    <w:name w:val="annotation text"/>
    <w:basedOn w:val="Standard"/>
    <w:link w:val="KommentartextZchn"/>
    <w:uiPriority w:val="99"/>
    <w:semiHidden/>
    <w:unhideWhenUsed/>
    <w:rsid w:val="0005190C"/>
    <w:pPr>
      <w:tabs>
        <w:tab w:val="clear" w:pos="284"/>
      </w:tabs>
      <w:suppressAutoHyphens w:val="0"/>
      <w:spacing w:after="200" w:line="276" w:lineRule="auto"/>
    </w:pPr>
    <w:rPr>
      <w:color w:val="auto"/>
      <w:sz w:val="20"/>
      <w:szCs w:val="20"/>
      <w:lang w:eastAsia="en-US"/>
    </w:rPr>
  </w:style>
  <w:style w:type="character" w:customStyle="1" w:styleId="KommentartextZchn">
    <w:name w:val="Kommentartext Zchn"/>
    <w:basedOn w:val="Absatz-Standardschriftart"/>
    <w:link w:val="Kommentartext"/>
    <w:uiPriority w:val="99"/>
    <w:semiHidden/>
    <w:rsid w:val="0005190C"/>
    <w:rPr>
      <w:rFonts w:ascii="Calibri" w:eastAsia="Calibri" w:hAnsi="Calibri" w:cs="Times New Roman"/>
      <w:sz w:val="20"/>
      <w:szCs w:val="20"/>
      <w:lang w:eastAsia="en-US"/>
    </w:rPr>
  </w:style>
  <w:style w:type="paragraph" w:styleId="Listenabsatz">
    <w:name w:val="List Paragraph"/>
    <w:basedOn w:val="Standard"/>
    <w:uiPriority w:val="34"/>
    <w:qFormat/>
    <w:rsid w:val="00693D1C"/>
    <w:pPr>
      <w:tabs>
        <w:tab w:val="clear" w:pos="284"/>
      </w:tabs>
      <w:suppressAutoHyphens w:val="0"/>
      <w:spacing w:after="200" w:line="276" w:lineRule="auto"/>
      <w:ind w:left="708"/>
    </w:pPr>
    <w:rPr>
      <w:color w:val="auto"/>
      <w:sz w:val="22"/>
      <w:szCs w:val="22"/>
      <w:lang w:eastAsia="en-US"/>
    </w:rPr>
  </w:style>
  <w:style w:type="paragraph" w:styleId="StandardWeb">
    <w:name w:val="Normal (Web)"/>
    <w:basedOn w:val="Standard"/>
    <w:uiPriority w:val="99"/>
    <w:semiHidden/>
    <w:unhideWhenUsed/>
    <w:rsid w:val="00693D1C"/>
    <w:pPr>
      <w:tabs>
        <w:tab w:val="clear" w:pos="284"/>
      </w:tabs>
      <w:suppressAutoHyphens w:val="0"/>
      <w:spacing w:before="100" w:beforeAutospacing="1" w:after="100" w:afterAutospacing="1"/>
    </w:pPr>
    <w:rPr>
      <w:rFonts w:ascii="Times New Roman" w:eastAsia="Times New Roman" w:hAnsi="Times New Roman"/>
      <w:color w:val="auto"/>
      <w:sz w:val="24"/>
      <w:szCs w:val="24"/>
      <w:lang w:eastAsia="de-DE"/>
    </w:rPr>
  </w:style>
  <w:style w:type="paragraph" w:customStyle="1" w:styleId="Listenabsatz1">
    <w:name w:val="Listenabsatz1"/>
    <w:basedOn w:val="Standard"/>
    <w:rsid w:val="00693D1C"/>
    <w:pPr>
      <w:widowControl w:val="0"/>
      <w:tabs>
        <w:tab w:val="clear" w:pos="284"/>
      </w:tabs>
      <w:spacing w:after="120"/>
      <w:ind w:left="720"/>
    </w:pPr>
    <w:rPr>
      <w:rFonts w:ascii="Times New Roman" w:eastAsia="SimSun" w:hAnsi="Times New Roman" w:cs="Mangal"/>
      <w:color w:val="auto"/>
      <w:kern w:val="1"/>
      <w:sz w:val="24"/>
      <w:szCs w:val="24"/>
      <w:lang w:eastAsia="hi-IN" w:bidi="hi-IN"/>
    </w:rPr>
  </w:style>
  <w:style w:type="paragraph" w:styleId="Endnotentext">
    <w:name w:val="endnote text"/>
    <w:basedOn w:val="Standard"/>
    <w:link w:val="EndnotentextZchn"/>
    <w:uiPriority w:val="99"/>
    <w:semiHidden/>
    <w:unhideWhenUsed/>
    <w:rsid w:val="0056617C"/>
    <w:pPr>
      <w:tabs>
        <w:tab w:val="clear" w:pos="284"/>
      </w:tabs>
      <w:suppressAutoHyphens w:val="0"/>
      <w:spacing w:after="200" w:line="276" w:lineRule="auto"/>
    </w:pPr>
    <w:rPr>
      <w:color w:val="auto"/>
      <w:sz w:val="20"/>
      <w:szCs w:val="20"/>
      <w:lang w:eastAsia="en-US"/>
    </w:rPr>
  </w:style>
  <w:style w:type="character" w:customStyle="1" w:styleId="EndnotentextZchn">
    <w:name w:val="Endnotentext Zchn"/>
    <w:basedOn w:val="Absatz-Standardschriftart"/>
    <w:link w:val="Endnotentext"/>
    <w:uiPriority w:val="99"/>
    <w:semiHidden/>
    <w:rsid w:val="0056617C"/>
    <w:rPr>
      <w:rFonts w:ascii="Calibri" w:eastAsia="Calibri" w:hAnsi="Calibri" w:cs="Times New Roman"/>
      <w:sz w:val="20"/>
      <w:szCs w:val="20"/>
      <w:lang w:eastAsia="en-US"/>
    </w:rPr>
  </w:style>
  <w:style w:type="paragraph" w:customStyle="1" w:styleId="TabellenInhalt">
    <w:name w:val="Tabellen Inhalt"/>
    <w:basedOn w:val="Standard"/>
    <w:rsid w:val="006E0E76"/>
    <w:pPr>
      <w:widowControl w:val="0"/>
      <w:suppressLineNumbers/>
      <w:tabs>
        <w:tab w:val="clear" w:pos="284"/>
      </w:tabs>
      <w:spacing w:after="0"/>
    </w:pPr>
    <w:rPr>
      <w:rFonts w:ascii="Times New Roman" w:eastAsia="SimSun" w:hAnsi="Times New Roman" w:cs="Mangal"/>
      <w:color w:val="auto"/>
      <w:kern w:val="1"/>
      <w:sz w:val="24"/>
      <w:szCs w:val="24"/>
      <w:lang w:eastAsia="hi-IN" w:bidi="hi-IN"/>
    </w:rPr>
  </w:style>
  <w:style w:type="character" w:customStyle="1" w:styleId="unterstrichen">
    <w:name w:val="unterstrichen"/>
    <w:basedOn w:val="Absatz-Standardschriftart"/>
    <w:uiPriority w:val="1"/>
    <w:qFormat/>
    <w:rsid w:val="00962BC1"/>
    <w:rPr>
      <w:rFonts w:asciiTheme="majorHAnsi" w:hAnsiTheme="majorHAnsi"/>
      <w:color w:val="86B819"/>
      <w:sz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82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69EA-B4B8-420A-9ED1-0EC04211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515</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dc:creator>
  <cp:keywords/>
  <dc:description/>
  <cp:lastModifiedBy>Beiersdorf, Mareike</cp:lastModifiedBy>
  <cp:revision>6</cp:revision>
  <cp:lastPrinted>2017-03-02T16:12:00Z</cp:lastPrinted>
  <dcterms:created xsi:type="dcterms:W3CDTF">2017-03-02T15:59:00Z</dcterms:created>
  <dcterms:modified xsi:type="dcterms:W3CDTF">2017-03-07T09:08:00Z</dcterms:modified>
</cp:coreProperties>
</file>